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7D7E" w:rsidRPr="00BD1D55" w:rsidRDefault="002C1BEB" w:rsidP="00BD1D55">
      <w:pPr>
        <w:tabs>
          <w:tab w:val="center" w:pos="4843"/>
        </w:tabs>
        <w:spacing w:line="360" w:lineRule="auto"/>
        <w:rPr>
          <w:b/>
          <w:bCs/>
          <w:sz w:val="32"/>
          <w:szCs w:val="32"/>
        </w:rPr>
      </w:pPr>
      <w:r>
        <w:rPr>
          <w:b/>
          <w:bCs/>
          <w:sz w:val="32"/>
          <w:szCs w:val="32"/>
        </w:rPr>
        <w:t>Evner</w:t>
      </w:r>
      <w:r w:rsidR="00EA4665">
        <w:rPr>
          <w:b/>
          <w:bCs/>
          <w:sz w:val="32"/>
          <w:szCs w:val="32"/>
        </w:rPr>
        <w:t xml:space="preserve"> og færdighedsregler</w:t>
      </w:r>
      <w:r w:rsidR="00D8473D">
        <w:rPr>
          <w:b/>
          <w:bCs/>
          <w:sz w:val="32"/>
          <w:szCs w:val="32"/>
        </w:rPr>
        <w:br/>
      </w:r>
      <w:r w:rsidR="008F20F2">
        <w:rPr>
          <w:b/>
        </w:rPr>
        <w:t>Indledning:</w:t>
      </w:r>
      <w:r w:rsidR="008F20F2">
        <w:br/>
      </w:r>
      <w:r w:rsidR="008C7D7E" w:rsidRPr="00D8473D">
        <w:t>Velkom</w:t>
      </w:r>
      <w:r w:rsidR="00577C61">
        <w:t>men til skabelsen af din rolle!</w:t>
      </w:r>
      <w:r w:rsidR="00D04BA9">
        <w:t xml:space="preserve"> </w:t>
      </w:r>
      <w:r w:rsidR="0042734A">
        <w:t xml:space="preserve">For at købe evner og færdigheder til din rolle skal du bruge ErfaringsPoint (EP) – disse får du </w:t>
      </w:r>
      <w:r w:rsidR="002D389D">
        <w:t>to</w:t>
      </w:r>
      <w:r w:rsidR="0042734A">
        <w:t xml:space="preserve"> (2)</w:t>
      </w:r>
      <w:r w:rsidR="002D389D">
        <w:t xml:space="preserve"> af </w:t>
      </w:r>
      <w:r w:rsidR="00816FDA">
        <w:t>hver gang du møder op til træni</w:t>
      </w:r>
      <w:r w:rsidR="0077486B">
        <w:t>ng</w:t>
      </w:r>
      <w:r w:rsidR="001E6396">
        <w:t xml:space="preserve">. </w:t>
      </w:r>
      <w:r w:rsidR="006931AD">
        <w:t>N</w:t>
      </w:r>
      <w:r w:rsidR="001B41E8">
        <w:t>år du laver din rolle</w:t>
      </w:r>
      <w:r w:rsidR="006931AD">
        <w:t xml:space="preserve"> starter du</w:t>
      </w:r>
      <w:r w:rsidR="000325F5">
        <w:t xml:space="preserve"> med 40</w:t>
      </w:r>
      <w:r w:rsidR="002B0CF5">
        <w:t xml:space="preserve"> EP </w:t>
      </w:r>
      <w:r w:rsidR="000325F5">
        <w:t>(mennesker starter med 6</w:t>
      </w:r>
      <w:r w:rsidR="00174DAC">
        <w:t>0</w:t>
      </w:r>
      <w:r w:rsidR="00BD1D55">
        <w:t xml:space="preserve"> EP).</w:t>
      </w:r>
      <w:r w:rsidR="00BD1D55">
        <w:br/>
      </w:r>
      <w:r w:rsidR="00BD1D55">
        <w:br/>
      </w:r>
      <w:r w:rsidR="002343E8">
        <w:rPr>
          <w:u w:val="single"/>
        </w:rPr>
        <w:t>Spillern</w:t>
      </w:r>
      <w:r w:rsidR="00170DE5">
        <w:rPr>
          <w:u w:val="single"/>
        </w:rPr>
        <w:t>avn</w:t>
      </w:r>
      <w:r w:rsidR="00170DE5">
        <w:t>:</w:t>
      </w:r>
    </w:p>
    <w:p w:rsidR="008C7D7E" w:rsidRPr="00D8473D" w:rsidRDefault="00170DE5" w:rsidP="00D8473D">
      <w:pPr>
        <w:spacing w:line="360" w:lineRule="auto"/>
      </w:pPr>
      <w:r>
        <w:t>Her skriver du</w:t>
      </w:r>
      <w:r w:rsidR="008C7D7E" w:rsidRPr="00D8473D">
        <w:t xml:space="preserve"> dit rigtige navn. </w:t>
      </w:r>
      <w:r>
        <w:t>Husk at sk</w:t>
      </w:r>
      <w:r w:rsidR="00B460CA">
        <w:t>rive både fornavn og efternavn!</w:t>
      </w:r>
    </w:p>
    <w:p w:rsidR="008C7D7E" w:rsidRPr="00D8473D" w:rsidRDefault="008C7D7E" w:rsidP="00D8473D">
      <w:pPr>
        <w:spacing w:line="360" w:lineRule="auto"/>
      </w:pPr>
    </w:p>
    <w:p w:rsidR="008C7D7E" w:rsidRPr="00170DE5" w:rsidRDefault="001E6396" w:rsidP="00D8473D">
      <w:pPr>
        <w:spacing w:line="360" w:lineRule="auto"/>
      </w:pPr>
      <w:r>
        <w:rPr>
          <w:u w:val="single"/>
        </w:rPr>
        <w:t>Rollen</w:t>
      </w:r>
      <w:r w:rsidR="00170DE5">
        <w:rPr>
          <w:u w:val="single"/>
        </w:rPr>
        <w:t>avn</w:t>
      </w:r>
      <w:r w:rsidR="00170DE5">
        <w:t>:</w:t>
      </w:r>
    </w:p>
    <w:p w:rsidR="008C7D7E" w:rsidRPr="00170DE5" w:rsidRDefault="00170DE5" w:rsidP="00D8473D">
      <w:pPr>
        <w:spacing w:line="360" w:lineRule="auto"/>
      </w:pPr>
      <w:r>
        <w:t>Her</w:t>
      </w:r>
      <w:r w:rsidR="008C7D7E" w:rsidRPr="00D8473D">
        <w:t xml:space="preserve"> skrive</w:t>
      </w:r>
      <w:r>
        <w:t xml:space="preserve">r du din rolles navn. </w:t>
      </w:r>
      <w:r w:rsidR="00472425">
        <w:t>N</w:t>
      </w:r>
      <w:r>
        <w:t>avnet</w:t>
      </w:r>
      <w:r w:rsidR="008C7D7E" w:rsidRPr="00D8473D">
        <w:t xml:space="preserve"> </w:t>
      </w:r>
      <w:r w:rsidR="00601595">
        <w:t xml:space="preserve">må </w:t>
      </w:r>
      <w:r w:rsidR="00472425">
        <w:t xml:space="preserve">ikke </w:t>
      </w:r>
      <w:r w:rsidR="008C7D7E" w:rsidRPr="00D8473D">
        <w:t>være fra en f</w:t>
      </w:r>
      <w:r w:rsidR="00B460CA">
        <w:t xml:space="preserve">ilm, tegneserie eller lignende! </w:t>
      </w:r>
      <w:r w:rsidR="00FE3DF1">
        <w:t xml:space="preserve">Husk at skrive både fornavn og </w:t>
      </w:r>
      <w:r w:rsidR="00465DF8">
        <w:t>efternavn</w:t>
      </w:r>
      <w:r w:rsidR="00402632">
        <w:t>. Før, mellem og efter for- og efternavn kan du evt. skrive kælenavn, titler</w:t>
      </w:r>
      <w:r w:rsidR="00465DF8">
        <w:t>, osv</w:t>
      </w:r>
      <w:r w:rsidR="00E94218">
        <w:t>.</w:t>
      </w:r>
      <w:r w:rsidR="00E94218">
        <w:br/>
      </w:r>
      <w:r w:rsidR="00E94218">
        <w:br/>
      </w:r>
      <w:r w:rsidR="009E4F0D">
        <w:rPr>
          <w:u w:val="single"/>
        </w:rPr>
        <w:t>Art</w:t>
      </w:r>
      <w:r>
        <w:t>:</w:t>
      </w:r>
    </w:p>
    <w:p w:rsidR="008C7D7E" w:rsidRPr="00D8473D" w:rsidRDefault="008C7D7E" w:rsidP="00D8473D">
      <w:pPr>
        <w:spacing w:line="360" w:lineRule="auto"/>
      </w:pPr>
      <w:r w:rsidRPr="00D8473D">
        <w:t xml:space="preserve">Her </w:t>
      </w:r>
      <w:r w:rsidR="00544BF9">
        <w:t>vælger</w:t>
      </w:r>
      <w:r w:rsidRPr="00D8473D">
        <w:t xml:space="preserve"> du din rolles </w:t>
      </w:r>
      <w:r w:rsidR="009E4F0D">
        <w:t>art.</w:t>
      </w:r>
      <w:r w:rsidR="00472425">
        <w:t xml:space="preserve"> </w:t>
      </w:r>
      <w:r w:rsidRPr="00D8473D">
        <w:t xml:space="preserve">Af </w:t>
      </w:r>
      <w:r w:rsidR="005A11F0">
        <w:t xml:space="preserve">spilbare </w:t>
      </w:r>
      <w:r w:rsidR="00536C81">
        <w:t>arter</w:t>
      </w:r>
      <w:r w:rsidRPr="00D8473D">
        <w:t xml:space="preserve"> findes der: </w:t>
      </w:r>
      <w:r w:rsidR="007B481C">
        <w:t xml:space="preserve">Mennesker, </w:t>
      </w:r>
      <w:r w:rsidR="00322A1C">
        <w:t xml:space="preserve">Halvlange, </w:t>
      </w:r>
      <w:r w:rsidR="00E95301">
        <w:t xml:space="preserve">Solelvere, </w:t>
      </w:r>
      <w:r w:rsidR="00322A1C">
        <w:t>Djinn</w:t>
      </w:r>
      <w:r w:rsidR="00E95301">
        <w:t>i</w:t>
      </w:r>
      <w:r w:rsidR="00322A1C">
        <w:t>, Dværge eller Gobliner.</w:t>
      </w:r>
    </w:p>
    <w:p w:rsidR="00A7330C" w:rsidRDefault="005E1273" w:rsidP="00A7330C">
      <w:pPr>
        <w:spacing w:line="360" w:lineRule="auto"/>
      </w:pPr>
      <w:r>
        <w:br/>
      </w:r>
      <w:r w:rsidRPr="00D8473D">
        <w:rPr>
          <w:u w:val="single"/>
        </w:rPr>
        <w:t>Prof</w:t>
      </w:r>
      <w:r>
        <w:rPr>
          <w:u w:val="single"/>
        </w:rPr>
        <w:t>ession</w:t>
      </w:r>
      <w:r>
        <w:t>:</w:t>
      </w:r>
      <w:r>
        <w:br/>
      </w:r>
      <w:r w:rsidRPr="00D8473D">
        <w:t>Her skriver du hvad din rolle</w:t>
      </w:r>
      <w:r>
        <w:t>s arbejde/levevej er. Eksempler på professioner: bonde</w:t>
      </w:r>
      <w:r w:rsidRPr="00D8473D">
        <w:t xml:space="preserve">, </w:t>
      </w:r>
      <w:r>
        <w:t>soldat, præst, magibruger, lejemo</w:t>
      </w:r>
      <w:r w:rsidR="00433EE1">
        <w:t>rder, tyv, smed, tømrer, læge eller</w:t>
      </w:r>
      <w:r w:rsidR="00A7330C">
        <w:t xml:space="preserve"> alkymist.</w:t>
      </w:r>
    </w:p>
    <w:p w:rsidR="008C7D7E" w:rsidRDefault="008C7D7E" w:rsidP="00D8473D">
      <w:pPr>
        <w:spacing w:line="360" w:lineRule="auto"/>
      </w:pPr>
    </w:p>
    <w:p w:rsidR="00D06F26" w:rsidRPr="00D06F26" w:rsidRDefault="00625F70" w:rsidP="00D8473D">
      <w:pPr>
        <w:spacing w:line="360" w:lineRule="auto"/>
      </w:pPr>
      <w:r>
        <w:rPr>
          <w:u w:val="single"/>
        </w:rPr>
        <w:t>K</w:t>
      </w:r>
      <w:r w:rsidR="005F4BD1">
        <w:rPr>
          <w:u w:val="single"/>
        </w:rPr>
        <w:t>arakter</w:t>
      </w:r>
      <w:r w:rsidR="00073D81">
        <w:rPr>
          <w:u w:val="single"/>
        </w:rPr>
        <w:t>træk</w:t>
      </w:r>
      <w:r>
        <w:rPr>
          <w:u w:val="single"/>
        </w:rPr>
        <w:t xml:space="preserve"> og motivation</w:t>
      </w:r>
      <w:r w:rsidR="00D06F26">
        <w:t>:</w:t>
      </w:r>
    </w:p>
    <w:p w:rsidR="008C7D7E" w:rsidRPr="00D8473D" w:rsidRDefault="001311AF" w:rsidP="00D8473D">
      <w:pPr>
        <w:pStyle w:val="Brdtekst"/>
        <w:spacing w:line="360" w:lineRule="auto"/>
        <w:rPr>
          <w:rFonts w:ascii="Times New Roman" w:hAnsi="Times New Roman" w:cs="Times New Roman"/>
          <w:sz w:val="24"/>
        </w:rPr>
      </w:pPr>
      <w:r>
        <w:rPr>
          <w:rFonts w:ascii="Times New Roman" w:hAnsi="Times New Roman" w:cs="Times New Roman"/>
          <w:sz w:val="24"/>
        </w:rPr>
        <w:t xml:space="preserve">Her skriver du om din rolles </w:t>
      </w:r>
      <w:r w:rsidR="00625F70">
        <w:rPr>
          <w:rFonts w:ascii="Times New Roman" w:hAnsi="Times New Roman" w:cs="Times New Roman"/>
          <w:sz w:val="24"/>
        </w:rPr>
        <w:t>karaktertræk og motivation.</w:t>
      </w:r>
      <w:r w:rsidR="00F12CB7">
        <w:rPr>
          <w:rFonts w:ascii="Times New Roman" w:hAnsi="Times New Roman" w:cs="Times New Roman"/>
          <w:sz w:val="24"/>
        </w:rPr>
        <w:t xml:space="preserve"> </w:t>
      </w:r>
      <w:r w:rsidR="006A0399">
        <w:rPr>
          <w:rFonts w:ascii="Times New Roman" w:hAnsi="Times New Roman" w:cs="Times New Roman"/>
          <w:sz w:val="24"/>
        </w:rPr>
        <w:br/>
      </w:r>
      <w:r w:rsidR="00175A6C">
        <w:rPr>
          <w:rFonts w:ascii="Times New Roman" w:hAnsi="Times New Roman" w:cs="Times New Roman"/>
          <w:sz w:val="24"/>
        </w:rPr>
        <w:t>Karakter</w:t>
      </w:r>
      <w:r w:rsidR="0094612A">
        <w:rPr>
          <w:rFonts w:ascii="Times New Roman" w:hAnsi="Times New Roman" w:cs="Times New Roman"/>
          <w:sz w:val="24"/>
        </w:rPr>
        <w:t>træk</w:t>
      </w:r>
      <w:r w:rsidR="00D06F26">
        <w:rPr>
          <w:rFonts w:ascii="Times New Roman" w:hAnsi="Times New Roman" w:cs="Times New Roman"/>
          <w:sz w:val="24"/>
        </w:rPr>
        <w:t xml:space="preserve"> er h</w:t>
      </w:r>
      <w:r w:rsidR="00DF2EF1">
        <w:rPr>
          <w:rFonts w:ascii="Times New Roman" w:hAnsi="Times New Roman" w:cs="Times New Roman"/>
          <w:sz w:val="24"/>
        </w:rPr>
        <w:t>vordan din rolles person</w:t>
      </w:r>
      <w:r w:rsidR="00C85A0E">
        <w:rPr>
          <w:rFonts w:ascii="Times New Roman" w:hAnsi="Times New Roman" w:cs="Times New Roman"/>
          <w:sz w:val="24"/>
        </w:rPr>
        <w:t>lighed</w:t>
      </w:r>
      <w:r w:rsidR="00DF2EF1">
        <w:rPr>
          <w:rFonts w:ascii="Times New Roman" w:hAnsi="Times New Roman" w:cs="Times New Roman"/>
          <w:sz w:val="24"/>
        </w:rPr>
        <w:t xml:space="preserve"> er</w:t>
      </w:r>
      <w:r w:rsidR="002C781C">
        <w:rPr>
          <w:rFonts w:ascii="Times New Roman" w:hAnsi="Times New Roman" w:cs="Times New Roman"/>
          <w:sz w:val="24"/>
        </w:rPr>
        <w:t>. D</w:t>
      </w:r>
      <w:r w:rsidR="00F12CB7">
        <w:rPr>
          <w:rFonts w:ascii="Times New Roman" w:hAnsi="Times New Roman" w:cs="Times New Roman"/>
          <w:sz w:val="24"/>
        </w:rPr>
        <w:t>u</w:t>
      </w:r>
      <w:r w:rsidR="00D06F26">
        <w:rPr>
          <w:rFonts w:ascii="Times New Roman" w:hAnsi="Times New Roman" w:cs="Times New Roman"/>
          <w:sz w:val="24"/>
        </w:rPr>
        <w:t xml:space="preserve"> kan f.eks. være </w:t>
      </w:r>
      <w:r w:rsidR="00DF2EF1">
        <w:rPr>
          <w:rFonts w:ascii="Times New Roman" w:hAnsi="Times New Roman" w:cs="Times New Roman"/>
          <w:sz w:val="24"/>
        </w:rPr>
        <w:t>grådig, mad</w:t>
      </w:r>
      <w:r w:rsidR="00F12CB7">
        <w:rPr>
          <w:rFonts w:ascii="Times New Roman" w:hAnsi="Times New Roman" w:cs="Times New Roman"/>
          <w:sz w:val="24"/>
        </w:rPr>
        <w:t xml:space="preserve">glad, problemopsøger, voldelig, </w:t>
      </w:r>
      <w:r w:rsidR="00C04552">
        <w:rPr>
          <w:rFonts w:ascii="Times New Roman" w:hAnsi="Times New Roman" w:cs="Times New Roman"/>
          <w:sz w:val="24"/>
        </w:rPr>
        <w:t xml:space="preserve">fjendtlig, </w:t>
      </w:r>
      <w:r w:rsidR="00020ADF">
        <w:rPr>
          <w:rFonts w:ascii="Times New Roman" w:hAnsi="Times New Roman" w:cs="Times New Roman"/>
          <w:sz w:val="24"/>
        </w:rPr>
        <w:t>pessimist, sørgmodig</w:t>
      </w:r>
      <w:r w:rsidR="00FF5C3D">
        <w:rPr>
          <w:rFonts w:ascii="Times New Roman" w:hAnsi="Times New Roman" w:cs="Times New Roman"/>
          <w:sz w:val="24"/>
        </w:rPr>
        <w:t>, alvorlig, arrogant, tålmodig</w:t>
      </w:r>
      <w:r w:rsidR="00CF3D47">
        <w:rPr>
          <w:rFonts w:ascii="Times New Roman" w:hAnsi="Times New Roman" w:cs="Times New Roman"/>
          <w:sz w:val="24"/>
        </w:rPr>
        <w:t>, lattermild</w:t>
      </w:r>
      <w:r w:rsidR="00FF5C3D">
        <w:rPr>
          <w:rFonts w:ascii="Times New Roman" w:hAnsi="Times New Roman" w:cs="Times New Roman"/>
          <w:sz w:val="24"/>
        </w:rPr>
        <w:t xml:space="preserve"> </w:t>
      </w:r>
      <w:r w:rsidR="00020ADF">
        <w:rPr>
          <w:rFonts w:ascii="Times New Roman" w:hAnsi="Times New Roman" w:cs="Times New Roman"/>
          <w:sz w:val="24"/>
        </w:rPr>
        <w:t>eller indadvendt.</w:t>
      </w:r>
      <w:r w:rsidR="00625F70">
        <w:rPr>
          <w:rFonts w:ascii="Times New Roman" w:hAnsi="Times New Roman" w:cs="Times New Roman"/>
          <w:sz w:val="24"/>
        </w:rPr>
        <w:t xml:space="preserve"> Motivation er hvad der driver din rolle. Det kan f.eks. være penge, magt, fred, nysgerrighed, ære eller at missionere for din gud.</w:t>
      </w:r>
    </w:p>
    <w:p w:rsidR="0019362F" w:rsidRPr="00D8473D" w:rsidRDefault="0019362F" w:rsidP="00D8473D">
      <w:pPr>
        <w:spacing w:line="360" w:lineRule="auto"/>
      </w:pPr>
    </w:p>
    <w:p w:rsidR="008C7D7E" w:rsidRPr="0019362F" w:rsidRDefault="0019362F" w:rsidP="00D8473D">
      <w:pPr>
        <w:spacing w:line="360" w:lineRule="auto"/>
      </w:pPr>
      <w:r>
        <w:rPr>
          <w:u w:val="single"/>
        </w:rPr>
        <w:t>Mål</w:t>
      </w:r>
      <w:r>
        <w:t>:</w:t>
      </w:r>
    </w:p>
    <w:p w:rsidR="008C7D7E" w:rsidRPr="00D8473D" w:rsidRDefault="005A4AA1" w:rsidP="00D8473D">
      <w:pPr>
        <w:spacing w:line="360" w:lineRule="auto"/>
      </w:pPr>
      <w:r>
        <w:t xml:space="preserve">Her skriver du om din rolles mål. </w:t>
      </w:r>
      <w:r w:rsidR="00E7106F">
        <w:t>Der er både korte og lange mål</w:t>
      </w:r>
      <w:r w:rsidR="0075345F">
        <w:t xml:space="preserve"> og</w:t>
      </w:r>
      <w:r w:rsidR="004606EA">
        <w:t xml:space="preserve"> fortæller </w:t>
      </w:r>
      <w:r w:rsidR="0075345F">
        <w:t xml:space="preserve">noget </w:t>
      </w:r>
      <w:r w:rsidR="004606EA">
        <w:t xml:space="preserve">om den retning du ønsker at rollespillet skal tage for din rolle. </w:t>
      </w:r>
      <w:r w:rsidR="00E078BF">
        <w:t xml:space="preserve">Korte mål kan som regel klares </w:t>
      </w:r>
      <w:r w:rsidR="0075345F">
        <w:t>indenfor en overskuelig tidsperiode</w:t>
      </w:r>
      <w:r w:rsidR="00C55654">
        <w:t xml:space="preserve"> (é</w:t>
      </w:r>
      <w:r w:rsidR="00276066">
        <w:t>n til fem spilgange)</w:t>
      </w:r>
      <w:r w:rsidR="0075345F">
        <w:t>,</w:t>
      </w:r>
      <w:r w:rsidR="00E078BF">
        <w:t xml:space="preserve"> hvor lange mål ikke nødve</w:t>
      </w:r>
      <w:r w:rsidR="0075345F">
        <w:t>ndigvis behøver gå i opfyldelse – men man for</w:t>
      </w:r>
      <w:r w:rsidR="00A4291F">
        <w:t xml:space="preserve">søger altid at arbejde sig hen </w:t>
      </w:r>
      <w:r w:rsidR="0075345F">
        <w:t xml:space="preserve">mod det. </w:t>
      </w:r>
      <w:r>
        <w:t xml:space="preserve">Eksempler på </w:t>
      </w:r>
      <w:r w:rsidR="0075345F">
        <w:t>mål: anskaf</w:t>
      </w:r>
      <w:r w:rsidR="00592B45">
        <w:t xml:space="preserve"> en </w:t>
      </w:r>
      <w:r w:rsidR="00592B45">
        <w:lastRenderedPageBreak/>
        <w:t>magisk</w:t>
      </w:r>
      <w:r w:rsidR="0075345F">
        <w:t xml:space="preserve"> genstand</w:t>
      </w:r>
      <w:r w:rsidR="00C55654">
        <w:t>, bliv ansat i</w:t>
      </w:r>
      <w:r w:rsidR="0054797F">
        <w:t xml:space="preserve"> kroen, </w:t>
      </w:r>
      <w:r w:rsidR="0075345F">
        <w:t>blive præst i Sværddybs Vegil</w:t>
      </w:r>
      <w:r w:rsidR="00B73CF7">
        <w:t>s</w:t>
      </w:r>
      <w:r w:rsidR="00075944">
        <w:t>hus</w:t>
      </w:r>
      <w:r w:rsidR="004136F9">
        <w:t>, blive slået til</w:t>
      </w:r>
      <w:r w:rsidR="0075345F">
        <w:t xml:space="preserve"> ridder,</w:t>
      </w:r>
      <w:r w:rsidR="0054797F">
        <w:t xml:space="preserve"> opnå </w:t>
      </w:r>
      <w:r w:rsidR="00EC6633">
        <w:t>stor</w:t>
      </w:r>
      <w:r w:rsidR="0075345F">
        <w:t xml:space="preserve"> rig</w:t>
      </w:r>
      <w:r w:rsidR="00EC6633">
        <w:t>dom eller</w:t>
      </w:r>
      <w:r w:rsidR="00581046">
        <w:t xml:space="preserve"> at</w:t>
      </w:r>
      <w:r w:rsidR="00EC6633">
        <w:t xml:space="preserve"> </w:t>
      </w:r>
      <w:r w:rsidR="00420785">
        <w:t>f</w:t>
      </w:r>
      <w:r w:rsidR="00D1496A">
        <w:t xml:space="preserve">å dedikeret </w:t>
      </w:r>
      <w:r w:rsidR="00367E56">
        <w:t xml:space="preserve">heltemodige </w:t>
      </w:r>
      <w:r w:rsidR="00420785">
        <w:t>kv</w:t>
      </w:r>
      <w:r w:rsidR="004C2899">
        <w:t>ad udfra egne gerninger.</w:t>
      </w:r>
    </w:p>
    <w:p w:rsidR="00D8473D" w:rsidRDefault="00D8473D" w:rsidP="00D8473D">
      <w:pPr>
        <w:spacing w:line="360" w:lineRule="auto"/>
      </w:pPr>
    </w:p>
    <w:p w:rsidR="00F84BF9" w:rsidRDefault="0066140F" w:rsidP="0066140F">
      <w:pPr>
        <w:spacing w:line="360" w:lineRule="auto"/>
      </w:pPr>
      <w:r>
        <w:rPr>
          <w:u w:val="single"/>
        </w:rPr>
        <w:t>Baggrundshistorie</w:t>
      </w:r>
      <w:r w:rsidR="0019362F">
        <w:t>:</w:t>
      </w:r>
      <w:r w:rsidR="0019362F">
        <w:br/>
      </w:r>
      <w:r>
        <w:t>Her skriver du om rolles baggrund, dvs. f.eks. hvor kommer din karakter fra? Hvorfor er din karakter i Sværddyb?, hvad er noget fantastisk/livsændrende/forfærdeligt din karakter har oplevet?, hvem er dine forældre?, osv.</w:t>
      </w:r>
      <w:r w:rsidR="002C19AE">
        <w:br/>
      </w:r>
    </w:p>
    <w:p w:rsidR="006931AD" w:rsidRDefault="00C36460" w:rsidP="00D8473D">
      <w:pPr>
        <w:spacing w:line="360" w:lineRule="auto"/>
      </w:pPr>
      <w:r>
        <w:rPr>
          <w:b/>
          <w:sz w:val="28"/>
          <w:szCs w:val="28"/>
        </w:rPr>
        <w:t>Evner</w:t>
      </w:r>
      <w:r w:rsidR="00B57CE8" w:rsidRPr="00934079">
        <w:rPr>
          <w:b/>
          <w:sz w:val="28"/>
          <w:szCs w:val="28"/>
        </w:rPr>
        <w:t xml:space="preserve"> og færdigheder:</w:t>
      </w:r>
      <w:r w:rsidR="00C82C74">
        <w:rPr>
          <w:b/>
        </w:rPr>
        <w:br/>
      </w:r>
      <w:r w:rsidR="00C82C74">
        <w:t xml:space="preserve">Alle </w:t>
      </w:r>
      <w:r w:rsidR="004C5064">
        <w:t>arter</w:t>
      </w:r>
      <w:r w:rsidR="00C82C74">
        <w:t xml:space="preserve"> sta</w:t>
      </w:r>
      <w:r w:rsidR="00661B20">
        <w:t>rter m</w:t>
      </w:r>
      <w:r w:rsidR="00260661">
        <w:t xml:space="preserve">ed forskellige </w:t>
      </w:r>
      <w:r>
        <w:t>evner</w:t>
      </w:r>
      <w:r w:rsidR="002A5C17">
        <w:t xml:space="preserve"> og færdigheder </w:t>
      </w:r>
      <w:r w:rsidR="003D49E0">
        <w:t>–</w:t>
      </w:r>
      <w:r w:rsidR="00FB4B14">
        <w:t xml:space="preserve"> nogle starter også med Indr</w:t>
      </w:r>
      <w:r w:rsidR="00DD46DD">
        <w:t>e Talenter.</w:t>
      </w:r>
      <w:r w:rsidR="00A15F75">
        <w:br/>
      </w:r>
      <w:r w:rsidR="00ED0BA5" w:rsidRPr="00025041">
        <w:rPr>
          <w:b/>
          <w:u w:val="single"/>
        </w:rPr>
        <w:t>Mennesker</w:t>
      </w:r>
      <w:r w:rsidR="00ED0BA5">
        <w:t>:</w:t>
      </w:r>
      <w:r w:rsidR="00ED0BA5">
        <w:br/>
        <w:t>KropsPoint: 1/1/1</w:t>
      </w:r>
      <w:r w:rsidR="00ED0BA5">
        <w:br/>
      </w:r>
      <w:r w:rsidR="00ED0BA5">
        <w:br/>
      </w:r>
      <w:r w:rsidR="00ED0BA5" w:rsidRPr="00FB4B14">
        <w:rPr>
          <w:u w:val="single"/>
        </w:rPr>
        <w:t>Færdigheder</w:t>
      </w:r>
      <w:r w:rsidR="00ED0BA5">
        <w:t>:</w:t>
      </w:r>
      <w:r w:rsidR="00AE20DA">
        <w:br/>
        <w:t>Behændighed: 1</w:t>
      </w:r>
      <w:r w:rsidR="00ED0BA5">
        <w:br/>
        <w:t>Fysik:</w:t>
      </w:r>
      <w:r w:rsidR="00AE20DA">
        <w:t xml:space="preserve"> 1</w:t>
      </w:r>
      <w:r w:rsidR="00AE20DA">
        <w:br/>
        <w:t>Intelligens: 1</w:t>
      </w:r>
      <w:r w:rsidR="00ED0BA5">
        <w:br/>
        <w:t>Visdom</w:t>
      </w:r>
      <w:r w:rsidR="00AE20DA">
        <w:t>: 1</w:t>
      </w:r>
      <w:r w:rsidR="004964E3">
        <w:br/>
      </w:r>
      <w:r w:rsidR="006726E8">
        <w:br/>
      </w:r>
      <w:r w:rsidR="006726E8" w:rsidRPr="00025041">
        <w:rPr>
          <w:b/>
          <w:u w:val="single"/>
        </w:rPr>
        <w:t>H</w:t>
      </w:r>
      <w:r w:rsidR="006726E8">
        <w:rPr>
          <w:b/>
          <w:u w:val="single"/>
        </w:rPr>
        <w:t>alvlange</w:t>
      </w:r>
      <w:r w:rsidR="006726E8">
        <w:t>:</w:t>
      </w:r>
      <w:r w:rsidR="006726E8">
        <w:br/>
        <w:t>KropsPoint: 1/1/1</w:t>
      </w:r>
      <w:r w:rsidR="006726E8">
        <w:br/>
      </w:r>
      <w:r w:rsidR="006726E8">
        <w:br/>
      </w:r>
      <w:r w:rsidR="006726E8" w:rsidRPr="00F72747">
        <w:rPr>
          <w:u w:val="single"/>
        </w:rPr>
        <w:t>Færdigheder</w:t>
      </w:r>
      <w:r w:rsidR="006726E8">
        <w:t xml:space="preserve">: </w:t>
      </w:r>
      <w:r w:rsidR="006726E8">
        <w:br/>
        <w:t>Behændighed: 1</w:t>
      </w:r>
      <w:r w:rsidR="006726E8">
        <w:br/>
        <w:t>Fysik: 1</w:t>
      </w:r>
      <w:r w:rsidR="006726E8">
        <w:br/>
        <w:t>Intelligens: 1</w:t>
      </w:r>
      <w:r w:rsidR="006726E8">
        <w:br/>
        <w:t>Visdom: 1</w:t>
      </w:r>
      <w:r w:rsidR="006726E8">
        <w:br/>
      </w:r>
      <w:r w:rsidR="006726E8">
        <w:br/>
      </w:r>
      <w:r w:rsidR="006726E8">
        <w:rPr>
          <w:u w:val="single"/>
        </w:rPr>
        <w:t>Evne</w:t>
      </w:r>
      <w:r w:rsidR="006726E8" w:rsidRPr="00FB4B14">
        <w:rPr>
          <w:u w:val="single"/>
        </w:rPr>
        <w:t>r</w:t>
      </w:r>
      <w:r w:rsidR="006726E8">
        <w:t>:</w:t>
      </w:r>
      <w:r w:rsidR="006726E8">
        <w:br/>
        <w:t>Lommetyveri</w:t>
      </w:r>
      <w:r w:rsidR="00C14A3E">
        <w:t>: 1</w:t>
      </w:r>
      <w:r w:rsidR="006726E8">
        <w:br/>
      </w:r>
      <w:r w:rsidR="006726E8">
        <w:br/>
      </w:r>
      <w:r w:rsidR="006726E8" w:rsidRPr="00FB4B14">
        <w:rPr>
          <w:u w:val="single"/>
        </w:rPr>
        <w:t>Indre Talenter</w:t>
      </w:r>
      <w:r w:rsidR="006726E8">
        <w:t>:</w:t>
      </w:r>
      <w:r w:rsidR="006726E8">
        <w:br/>
      </w:r>
      <w:r w:rsidR="00EB69C7">
        <w:t>Forvirring</w:t>
      </w:r>
      <w:r w:rsidR="00EB69C7">
        <w:br/>
      </w:r>
      <w:r w:rsidR="006726E8">
        <w:t>Må</w:t>
      </w:r>
      <w:r w:rsidR="005D02A0">
        <w:t xml:space="preserve"> derudover</w:t>
      </w:r>
      <w:r w:rsidR="006726E8">
        <w:t xml:space="preserve"> vælge en af følgende evner som niveau 1: Agerbrug, Bage eller Brygge.</w:t>
      </w:r>
      <w:r w:rsidR="006726E8">
        <w:br/>
      </w:r>
      <w:r w:rsidR="004016A2">
        <w:lastRenderedPageBreak/>
        <w:br/>
      </w:r>
      <w:r w:rsidR="004428B5">
        <w:rPr>
          <w:b/>
          <w:u w:val="single"/>
        </w:rPr>
        <w:t>Solelvere</w:t>
      </w:r>
      <w:r w:rsidR="004016A2">
        <w:t>:</w:t>
      </w:r>
      <w:r w:rsidR="004016A2">
        <w:br/>
        <w:t>KropsPoint: 1/1/1</w:t>
      </w:r>
      <w:r w:rsidR="004016A2">
        <w:br/>
      </w:r>
      <w:r w:rsidR="004016A2">
        <w:br/>
      </w:r>
      <w:r w:rsidR="004016A2" w:rsidRPr="00F72747">
        <w:rPr>
          <w:u w:val="single"/>
        </w:rPr>
        <w:t>Færdigheder</w:t>
      </w:r>
      <w:r w:rsidR="004016A2">
        <w:t xml:space="preserve">: </w:t>
      </w:r>
      <w:r w:rsidR="004016A2">
        <w:br/>
        <w:t>Behændighed: 1</w:t>
      </w:r>
      <w:r w:rsidR="004016A2">
        <w:br/>
        <w:t>Fysik: 1</w:t>
      </w:r>
      <w:r w:rsidR="004016A2">
        <w:br/>
        <w:t>Intelligens: 2</w:t>
      </w:r>
      <w:r w:rsidR="004016A2">
        <w:br/>
        <w:t>Visdom: 2</w:t>
      </w:r>
      <w:r w:rsidR="004016A2">
        <w:br/>
      </w:r>
      <w:r w:rsidR="004016A2">
        <w:br/>
      </w:r>
      <w:r w:rsidR="003D49E0">
        <w:rPr>
          <w:u w:val="single"/>
        </w:rPr>
        <w:t>Evner</w:t>
      </w:r>
      <w:r w:rsidR="0079186E">
        <w:t>:</w:t>
      </w:r>
      <w:r w:rsidR="0079186E">
        <w:br/>
        <w:t>Sygdomsimmunitet: 1</w:t>
      </w:r>
      <w:r w:rsidR="008738A2">
        <w:br/>
        <w:t>Urtekundskab: 1</w:t>
      </w:r>
      <w:r w:rsidR="004016A2">
        <w:br/>
      </w:r>
      <w:r w:rsidR="008738A2">
        <w:br/>
      </w:r>
      <w:r w:rsidR="008738A2">
        <w:rPr>
          <w:b/>
          <w:u w:val="single"/>
        </w:rPr>
        <w:t>Djinn</w:t>
      </w:r>
      <w:r w:rsidR="004428B5">
        <w:rPr>
          <w:b/>
          <w:u w:val="single"/>
        </w:rPr>
        <w:t>i</w:t>
      </w:r>
      <w:r w:rsidR="008738A2">
        <w:t>:</w:t>
      </w:r>
      <w:r w:rsidR="008738A2">
        <w:br/>
        <w:t>KropsPoint: 1/1/1</w:t>
      </w:r>
      <w:r w:rsidR="008738A2">
        <w:br/>
      </w:r>
      <w:r w:rsidR="008738A2">
        <w:br/>
      </w:r>
      <w:r w:rsidR="008738A2" w:rsidRPr="00FB4B14">
        <w:rPr>
          <w:u w:val="single"/>
        </w:rPr>
        <w:t>Færdigheder</w:t>
      </w:r>
      <w:r w:rsidR="008738A2">
        <w:t xml:space="preserve">: </w:t>
      </w:r>
      <w:r w:rsidR="008738A2">
        <w:br/>
        <w:t>Behændighed: 1</w:t>
      </w:r>
      <w:r w:rsidR="008738A2">
        <w:br/>
        <w:t>Fysik: 1</w:t>
      </w:r>
      <w:r w:rsidR="008738A2">
        <w:br/>
        <w:t>Intelligens: 1</w:t>
      </w:r>
      <w:r w:rsidR="008738A2">
        <w:br/>
        <w:t>Visdom: 2</w:t>
      </w:r>
      <w:r w:rsidR="008738A2">
        <w:br/>
      </w:r>
      <w:r w:rsidR="008738A2">
        <w:br/>
      </w:r>
      <w:r w:rsidR="008738A2" w:rsidRPr="00FB4B14">
        <w:rPr>
          <w:u w:val="single"/>
        </w:rPr>
        <w:t>Indre Talenter</w:t>
      </w:r>
      <w:r w:rsidR="008738A2">
        <w:t>:</w:t>
      </w:r>
      <w:r w:rsidR="008738A2">
        <w:br/>
        <w:t xml:space="preserve">Må vælge en valgfri </w:t>
      </w:r>
      <w:r w:rsidR="003B5776">
        <w:t>evne</w:t>
      </w:r>
      <w:r w:rsidR="008738A2">
        <w:t xml:space="preserve"> i niveau 1, samt opgradere en </w:t>
      </w:r>
      <w:r w:rsidR="00586AE2">
        <w:t>valgfri færdighed til niveau 2.</w:t>
      </w:r>
      <w:r w:rsidR="008738A2">
        <w:br/>
      </w:r>
      <w:r w:rsidR="00C82C74">
        <w:br/>
      </w:r>
      <w:r w:rsidR="004E296B" w:rsidRPr="00025041">
        <w:rPr>
          <w:b/>
          <w:u w:val="single"/>
        </w:rPr>
        <w:t>Dværge</w:t>
      </w:r>
      <w:r w:rsidR="004E296B">
        <w:t>:</w:t>
      </w:r>
      <w:r w:rsidR="00027CFF">
        <w:br/>
      </w:r>
      <w:r w:rsidR="00DD2359">
        <w:t>KropsPoint: 2</w:t>
      </w:r>
      <w:r w:rsidR="00027CFF">
        <w:t>/1/1</w:t>
      </w:r>
      <w:r w:rsidR="00027CFF">
        <w:br/>
      </w:r>
      <w:r w:rsidR="004E296B">
        <w:br/>
      </w:r>
      <w:r w:rsidR="00661B20" w:rsidRPr="00FB4B14">
        <w:rPr>
          <w:u w:val="single"/>
        </w:rPr>
        <w:t>Færdigheder</w:t>
      </w:r>
      <w:r w:rsidR="00661B20">
        <w:t>:</w:t>
      </w:r>
      <w:r w:rsidR="00AE20DA">
        <w:t xml:space="preserve"> </w:t>
      </w:r>
      <w:r w:rsidR="00AE20DA">
        <w:br/>
        <w:t>Behændighed: 2</w:t>
      </w:r>
      <w:r w:rsidR="00891514">
        <w:br/>
        <w:t>Fy</w:t>
      </w:r>
      <w:r w:rsidR="00AE20DA">
        <w:t>sik: 2</w:t>
      </w:r>
      <w:r w:rsidR="00AE20DA">
        <w:br/>
        <w:t>Intelligens: 1</w:t>
      </w:r>
      <w:r w:rsidR="00A57872">
        <w:br/>
      </w:r>
      <w:r w:rsidR="00661B20">
        <w:t>Visdom</w:t>
      </w:r>
      <w:r w:rsidR="00AE20DA">
        <w:t>: 1</w:t>
      </w:r>
      <w:r w:rsidR="00891514">
        <w:br/>
      </w:r>
      <w:r w:rsidR="00891514">
        <w:lastRenderedPageBreak/>
        <w:br/>
      </w:r>
      <w:r w:rsidR="003721C4">
        <w:rPr>
          <w:u w:val="single"/>
        </w:rPr>
        <w:t>Evne</w:t>
      </w:r>
      <w:r w:rsidR="00661B20" w:rsidRPr="00FB4B14">
        <w:rPr>
          <w:u w:val="single"/>
        </w:rPr>
        <w:t>r</w:t>
      </w:r>
      <w:r w:rsidR="00891514">
        <w:t xml:space="preserve">: </w:t>
      </w:r>
      <w:r w:rsidR="00891514">
        <w:br/>
        <w:t>Giftimmunitet: 1</w:t>
      </w:r>
      <w:r w:rsidR="00891514">
        <w:br/>
      </w:r>
      <w:r w:rsidR="00B8568E">
        <w:t>Læse og Skrive: 1</w:t>
      </w:r>
      <w:r w:rsidR="00661B20">
        <w:br/>
      </w:r>
      <w:r w:rsidR="00661B20">
        <w:br/>
      </w:r>
      <w:r w:rsidR="00661B20" w:rsidRPr="00FB4B14">
        <w:rPr>
          <w:u w:val="single"/>
        </w:rPr>
        <w:t>Indre Talenter</w:t>
      </w:r>
      <w:r w:rsidR="00661B20">
        <w:t>:</w:t>
      </w:r>
      <w:r w:rsidR="00757052">
        <w:br/>
        <w:t>Mørkesyn</w:t>
      </w:r>
    </w:p>
    <w:p w:rsidR="00182955" w:rsidRDefault="004E296B" w:rsidP="00D8473D">
      <w:pPr>
        <w:spacing w:line="360" w:lineRule="auto"/>
      </w:pPr>
      <w:r>
        <w:br/>
      </w:r>
      <w:r w:rsidRPr="00025041">
        <w:rPr>
          <w:b/>
          <w:u w:val="single"/>
        </w:rPr>
        <w:t>Gobliner</w:t>
      </w:r>
      <w:r>
        <w:t>:</w:t>
      </w:r>
      <w:r>
        <w:br/>
      </w:r>
      <w:r w:rsidR="006931AD">
        <w:t>KropsPoint: 2/1/1</w:t>
      </w:r>
      <w:r w:rsidR="006931AD">
        <w:br/>
      </w:r>
      <w:r w:rsidR="006931AD">
        <w:br/>
      </w:r>
      <w:r w:rsidR="00605BFC" w:rsidRPr="00FB4B14">
        <w:rPr>
          <w:u w:val="single"/>
        </w:rPr>
        <w:t>Færdigheder</w:t>
      </w:r>
      <w:r w:rsidR="00B80579">
        <w:t xml:space="preserve">: </w:t>
      </w:r>
      <w:r w:rsidR="00B80579">
        <w:br/>
        <w:t>Behændighed: 2</w:t>
      </w:r>
      <w:r w:rsidR="006931AD">
        <w:br/>
        <w:t>Fy</w:t>
      </w:r>
      <w:r w:rsidR="00B80579">
        <w:t>sik: 2</w:t>
      </w:r>
      <w:r w:rsidR="00B80579">
        <w:br/>
        <w:t>Intelligens: 1</w:t>
      </w:r>
      <w:r w:rsidR="00A57872">
        <w:br/>
      </w:r>
      <w:r w:rsidR="00605BFC">
        <w:t>Visdom</w:t>
      </w:r>
      <w:r w:rsidR="006C35CA">
        <w:t>: 1</w:t>
      </w:r>
      <w:r w:rsidR="006931AD">
        <w:br/>
      </w:r>
      <w:r w:rsidR="006931AD">
        <w:br/>
      </w:r>
      <w:r w:rsidR="00403D2C">
        <w:rPr>
          <w:u w:val="single"/>
        </w:rPr>
        <w:t>Evner</w:t>
      </w:r>
      <w:r w:rsidR="006931AD">
        <w:t>:</w:t>
      </w:r>
    </w:p>
    <w:p w:rsidR="004E296B" w:rsidRDefault="00D83CDF" w:rsidP="00D8473D">
      <w:pPr>
        <w:spacing w:line="360" w:lineRule="auto"/>
      </w:pPr>
      <w:r>
        <w:t>Jage</w:t>
      </w:r>
      <w:r w:rsidR="006931AD">
        <w:br/>
        <w:t>Lommetyveri: 1</w:t>
      </w:r>
    </w:p>
    <w:p w:rsidR="00182955" w:rsidRDefault="00182955" w:rsidP="00D8473D">
      <w:pPr>
        <w:spacing w:line="360" w:lineRule="auto"/>
      </w:pPr>
      <w:r>
        <w:t>Sladder og Rygter: 1</w:t>
      </w:r>
      <w:r w:rsidR="00DA202D">
        <w:br/>
        <w:t>Sygdomsimmunitet: 1</w:t>
      </w:r>
    </w:p>
    <w:p w:rsidR="009F591F" w:rsidRPr="00757052" w:rsidRDefault="006931AD" w:rsidP="00D8473D">
      <w:pPr>
        <w:spacing w:line="360" w:lineRule="auto"/>
      </w:pPr>
      <w:r>
        <w:br/>
      </w:r>
      <w:r w:rsidRPr="00FB4B14">
        <w:rPr>
          <w:u w:val="single"/>
        </w:rPr>
        <w:t>Indre Talenter</w:t>
      </w:r>
      <w:r>
        <w:t>:</w:t>
      </w:r>
      <w:r>
        <w:br/>
        <w:t>Forvirring</w:t>
      </w:r>
      <w:r>
        <w:br/>
        <w:t>Mørkesyn</w:t>
      </w:r>
      <w:r w:rsidR="005A7B97">
        <w:br/>
      </w:r>
    </w:p>
    <w:p w:rsidR="008C7D7E" w:rsidRPr="0019362F" w:rsidRDefault="00A7624C" w:rsidP="00D8473D">
      <w:pPr>
        <w:spacing w:line="360" w:lineRule="auto"/>
        <w:rPr>
          <w:b/>
          <w:bCs/>
        </w:rPr>
      </w:pPr>
      <w:r>
        <w:rPr>
          <w:b/>
          <w:bCs/>
        </w:rPr>
        <w:t>Færdigheder:</w:t>
      </w:r>
    </w:p>
    <w:p w:rsidR="008C7D7E" w:rsidRPr="00D8473D" w:rsidRDefault="000D4A50" w:rsidP="007D2EB0">
      <w:pPr>
        <w:spacing w:line="360" w:lineRule="auto"/>
      </w:pPr>
      <w:r>
        <w:t xml:space="preserve">Alle roller har </w:t>
      </w:r>
      <w:r w:rsidR="005D5428">
        <w:t>fire</w:t>
      </w:r>
      <w:r w:rsidR="00036F32">
        <w:t xml:space="preserve"> </w:t>
      </w:r>
      <w:r w:rsidR="00082D96">
        <w:t>f</w:t>
      </w:r>
      <w:r w:rsidR="007812ED">
        <w:t xml:space="preserve">ærdigheder. Disse fortæller noget om </w:t>
      </w:r>
      <w:r w:rsidR="009C68F7">
        <w:t xml:space="preserve">f.eks. </w:t>
      </w:r>
      <w:r w:rsidR="007812ED">
        <w:t xml:space="preserve">hvor intelligent din rolle </w:t>
      </w:r>
      <w:r w:rsidR="005D5428">
        <w:t xml:space="preserve">er, </w:t>
      </w:r>
      <w:r w:rsidR="009C68F7">
        <w:t>eller hvor god fysisk</w:t>
      </w:r>
      <w:r w:rsidR="005D5428">
        <w:t xml:space="preserve"> form </w:t>
      </w:r>
      <w:r w:rsidR="009C68F7">
        <w:t>du er i</w:t>
      </w:r>
      <w:r w:rsidR="009A6BD5">
        <w:t>.</w:t>
      </w:r>
      <w:r w:rsidR="007812ED">
        <w:t xml:space="preserve"> Færdighederne e</w:t>
      </w:r>
      <w:r w:rsidR="005D5428">
        <w:t>r ikke ting din rolle kan, men</w:t>
      </w:r>
      <w:r w:rsidR="007812ED">
        <w:t xml:space="preserve"> nogle forudsætninger </w:t>
      </w:r>
      <w:r w:rsidR="005D5428">
        <w:t xml:space="preserve">for at lære bestemte </w:t>
      </w:r>
      <w:r w:rsidR="0029744F">
        <w:t>evner</w:t>
      </w:r>
      <w:r w:rsidR="005D5428">
        <w:t>.</w:t>
      </w:r>
      <w:r w:rsidR="00855BC0">
        <w:t xml:space="preserve"> Alle færd</w:t>
      </w:r>
      <w:r w:rsidR="009A6BD5">
        <w:t>igheder har en værdi fra 0 til 4. D</w:t>
      </w:r>
      <w:r w:rsidR="00855BC0">
        <w:t>e fire færdigheder hedder:</w:t>
      </w:r>
      <w:r w:rsidR="003F5AC5">
        <w:br/>
        <w:t>- Behændighed</w:t>
      </w:r>
      <w:r w:rsidR="00BE71F8">
        <w:t xml:space="preserve"> (</w:t>
      </w:r>
      <w:r w:rsidR="00E9646D">
        <w:t>forkortet til</w:t>
      </w:r>
      <w:r w:rsidR="00BE71F8">
        <w:t xml:space="preserve"> </w:t>
      </w:r>
      <w:r w:rsidR="00384CC3">
        <w:t>B)</w:t>
      </w:r>
      <w:r w:rsidR="003F5AC5">
        <w:br/>
        <w:t>- Fysik</w:t>
      </w:r>
      <w:r w:rsidR="00384CC3">
        <w:t xml:space="preserve"> (</w:t>
      </w:r>
      <w:r w:rsidR="00E9646D">
        <w:t xml:space="preserve">forkortet til </w:t>
      </w:r>
      <w:r w:rsidR="00384CC3">
        <w:t>F)</w:t>
      </w:r>
      <w:r w:rsidR="003F5AC5">
        <w:br/>
        <w:t>- Intelligens</w:t>
      </w:r>
      <w:r w:rsidR="00384CC3">
        <w:t xml:space="preserve"> (</w:t>
      </w:r>
      <w:r w:rsidR="00E9646D">
        <w:t xml:space="preserve">forkortet til </w:t>
      </w:r>
      <w:r w:rsidR="00384CC3">
        <w:t>I)</w:t>
      </w:r>
      <w:r w:rsidR="003F5AC5">
        <w:br/>
      </w:r>
      <w:r w:rsidR="003F5AC5">
        <w:lastRenderedPageBreak/>
        <w:t>- Visdom</w:t>
      </w:r>
      <w:r w:rsidR="00384CC3">
        <w:t xml:space="preserve"> (</w:t>
      </w:r>
      <w:r w:rsidR="00E9646D">
        <w:t xml:space="preserve">forkortet til </w:t>
      </w:r>
      <w:r w:rsidR="00384CC3">
        <w:t>V)</w:t>
      </w:r>
      <w:r w:rsidR="002A676A">
        <w:br/>
      </w:r>
      <w:r w:rsidR="007D2EB0">
        <w:br/>
        <w:t xml:space="preserve">Der findes </w:t>
      </w:r>
      <w:r w:rsidR="00855BC0">
        <w:t xml:space="preserve">til disse færdigheder </w:t>
      </w:r>
      <w:r w:rsidR="009C68F7">
        <w:t xml:space="preserve">flere </w:t>
      </w:r>
      <w:r w:rsidR="0029744F">
        <w:t>evner</w:t>
      </w:r>
      <w:r w:rsidR="00FF4D28">
        <w:t xml:space="preserve"> med </w:t>
      </w:r>
      <w:r w:rsidR="007D2EB0">
        <w:t>forskellige niveauer</w:t>
      </w:r>
      <w:r w:rsidR="007D2EB0" w:rsidRPr="00D8473D">
        <w:t xml:space="preserve">. </w:t>
      </w:r>
      <w:r w:rsidR="007D2EB0">
        <w:t xml:space="preserve">Nogle arter starter med bestemte </w:t>
      </w:r>
      <w:r w:rsidR="0029744F">
        <w:t>evner</w:t>
      </w:r>
      <w:r w:rsidR="007D2EB0">
        <w:t>, men alle arter</w:t>
      </w:r>
      <w:r w:rsidR="00855BC0">
        <w:t xml:space="preserve"> kan købe dem. </w:t>
      </w:r>
      <w:r w:rsidR="007D2EB0">
        <w:t xml:space="preserve">Der er også enkelte </w:t>
      </w:r>
      <w:r w:rsidR="0029744F">
        <w:t>evner</w:t>
      </w:r>
      <w:r w:rsidR="007D2EB0">
        <w:t xml:space="preserve"> der kræver at du besidder en anden </w:t>
      </w:r>
      <w:r w:rsidR="00837305">
        <w:t>evne</w:t>
      </w:r>
      <w:r w:rsidR="007D2EB0">
        <w:t xml:space="preserve"> i forvejen.</w:t>
      </w:r>
      <w:r w:rsidR="00132D32">
        <w:t xml:space="preserve"> </w:t>
      </w:r>
      <w:r w:rsidR="007D2EB0">
        <w:t xml:space="preserve">Alle </w:t>
      </w:r>
      <w:r w:rsidR="0029744F">
        <w:t>evner</w:t>
      </w:r>
      <w:r w:rsidR="009C68F7">
        <w:t xml:space="preserve"> (foruden ”Indre </w:t>
      </w:r>
      <w:r w:rsidR="00132D32">
        <w:t>Talent”)</w:t>
      </w:r>
      <w:r w:rsidR="007D2EB0">
        <w:t xml:space="preserve"> har et minimumskrav til hvilket niveau man skal have i en bestemt færdighed, og for at du</w:t>
      </w:r>
      <w:r w:rsidR="008C2BB5">
        <w:t xml:space="preserve"> kan købe di</w:t>
      </w:r>
      <w:r w:rsidR="007D2EB0">
        <w:t xml:space="preserve">g til et højere niveau i en </w:t>
      </w:r>
      <w:r w:rsidR="00B377D3">
        <w:t>evne</w:t>
      </w:r>
      <w:r w:rsidR="007D2EB0">
        <w:t xml:space="preserve"> skal du først købe den tilknyttede færdighed til samme niveau</w:t>
      </w:r>
      <w:r w:rsidR="008C2BB5">
        <w:t>. F.eks. kræver Urtekundskab 1 at du har Intelligens på 2 – Urtekundskab 2 kræver at du har Intelligens på 3, osv.</w:t>
      </w:r>
      <w:r w:rsidR="00334691">
        <w:t xml:space="preserve"> </w:t>
      </w:r>
      <w:r w:rsidR="007D2EB0">
        <w:br/>
      </w:r>
    </w:p>
    <w:p w:rsidR="000E4DFE" w:rsidRDefault="00B12FB0" w:rsidP="00FA1876">
      <w:pPr>
        <w:spacing w:line="360" w:lineRule="auto"/>
      </w:pPr>
      <w:r w:rsidRPr="00334691">
        <w:rPr>
          <w:bCs/>
          <w:u w:val="single"/>
        </w:rPr>
        <w:t>Behændighed</w:t>
      </w:r>
      <w:r w:rsidR="00334691">
        <w:rPr>
          <w:bCs/>
        </w:rPr>
        <w:t>:</w:t>
      </w:r>
      <w:r w:rsidR="00FA1876">
        <w:rPr>
          <w:bCs/>
        </w:rPr>
        <w:br/>
      </w:r>
      <w:r w:rsidR="004D1F12">
        <w:t xml:space="preserve">Følgende </w:t>
      </w:r>
      <w:r w:rsidR="0029744F">
        <w:t>evner</w:t>
      </w:r>
      <w:r w:rsidR="004D1F12">
        <w:t xml:space="preserve"> kræver et </w:t>
      </w:r>
      <w:r w:rsidR="00B14573">
        <w:t>specifikt</w:t>
      </w:r>
      <w:r w:rsidR="004D1F12">
        <w:t xml:space="preserve"> </w:t>
      </w:r>
      <w:r w:rsidR="00062787">
        <w:t>niveau i Behændighed:</w:t>
      </w:r>
      <w:r w:rsidR="003B7686">
        <w:br/>
        <w:t>- Snigmord (</w:t>
      </w:r>
      <w:r w:rsidR="008C0034">
        <w:t>1 niveau -</w:t>
      </w:r>
      <w:r w:rsidR="00F33E3A">
        <w:t xml:space="preserve"> </w:t>
      </w:r>
      <w:r w:rsidR="00AE190A">
        <w:t xml:space="preserve">kræver </w:t>
      </w:r>
      <w:r w:rsidR="00062787">
        <w:t>B på 3</w:t>
      </w:r>
      <w:r w:rsidR="00F33E3A">
        <w:t>)</w:t>
      </w:r>
      <w:r w:rsidR="003B7686">
        <w:br/>
      </w:r>
      <w:r w:rsidR="003B7686" w:rsidRPr="00B054C8">
        <w:t>- Lommetyveri</w:t>
      </w:r>
      <w:r w:rsidR="008C0034">
        <w:t xml:space="preserve"> (4 niveauer -</w:t>
      </w:r>
      <w:r w:rsidR="00D54151">
        <w:t xml:space="preserve"> kræver </w:t>
      </w:r>
      <w:r w:rsidR="00062787">
        <w:t>B på 1</w:t>
      </w:r>
      <w:r w:rsidR="00F33E3A" w:rsidRPr="00B054C8">
        <w:t>)</w:t>
      </w:r>
      <w:r w:rsidR="00F52E00">
        <w:br/>
        <w:t>- Låsesmedning (4 niveauer - kræver B på 1)</w:t>
      </w:r>
      <w:r w:rsidR="003B7686" w:rsidRPr="00B054C8">
        <w:br/>
        <w:t>- Åbne Låse</w:t>
      </w:r>
      <w:r w:rsidR="008C0034">
        <w:t xml:space="preserve"> (4 niveauer -</w:t>
      </w:r>
      <w:r w:rsidR="00D54151">
        <w:t xml:space="preserve"> kræver </w:t>
      </w:r>
      <w:r w:rsidR="00062787">
        <w:t>B på 1</w:t>
      </w:r>
      <w:r w:rsidR="00F33E3A" w:rsidRPr="00B054C8">
        <w:t>)</w:t>
      </w:r>
      <w:r w:rsidR="0074572B">
        <w:br/>
      </w:r>
      <w:r w:rsidR="003B7686">
        <w:t>- Bage</w:t>
      </w:r>
      <w:r w:rsidR="00356273">
        <w:t xml:space="preserve"> (1 niveau</w:t>
      </w:r>
      <w:r w:rsidR="008C0034">
        <w:t xml:space="preserve"> -</w:t>
      </w:r>
      <w:r w:rsidR="00D54151">
        <w:t xml:space="preserve"> kræver </w:t>
      </w:r>
      <w:r w:rsidR="00062787">
        <w:t>B på 1</w:t>
      </w:r>
      <w:r w:rsidR="00F7696D">
        <w:t>)</w:t>
      </w:r>
      <w:r w:rsidR="003B7686">
        <w:br/>
        <w:t>- Brygge</w:t>
      </w:r>
      <w:r w:rsidR="00356273">
        <w:t xml:space="preserve"> (1 niveau</w:t>
      </w:r>
      <w:r w:rsidR="008C0034">
        <w:t xml:space="preserve"> -</w:t>
      </w:r>
      <w:r w:rsidR="00D54151">
        <w:t xml:space="preserve"> kræver </w:t>
      </w:r>
      <w:r w:rsidR="00062787">
        <w:t>B på 1</w:t>
      </w:r>
      <w:r w:rsidR="00F7696D">
        <w:t>)</w:t>
      </w:r>
      <w:r w:rsidR="003B7686">
        <w:br/>
        <w:t>- Fiske</w:t>
      </w:r>
      <w:r w:rsidR="00356273">
        <w:t xml:space="preserve"> (1 niveau </w:t>
      </w:r>
      <w:r w:rsidR="008C0034">
        <w:t>-</w:t>
      </w:r>
      <w:r w:rsidR="00D54151">
        <w:t xml:space="preserve"> kræver </w:t>
      </w:r>
      <w:r w:rsidR="00062787">
        <w:t>B på 1</w:t>
      </w:r>
      <w:r w:rsidR="00F7696D">
        <w:t>)</w:t>
      </w:r>
      <w:r w:rsidR="00356273">
        <w:br/>
        <w:t>- Garveri (1 niveau - kræver B på 1)</w:t>
      </w:r>
      <w:r w:rsidR="003B7686">
        <w:br/>
        <w:t>- Jage</w:t>
      </w:r>
      <w:r w:rsidR="00356273">
        <w:t xml:space="preserve"> (1 niveau</w:t>
      </w:r>
      <w:r w:rsidR="008C0034">
        <w:t xml:space="preserve"> -</w:t>
      </w:r>
      <w:r w:rsidR="00D54151">
        <w:t xml:space="preserve"> kræver </w:t>
      </w:r>
      <w:r w:rsidR="00062787">
        <w:t>B på 1</w:t>
      </w:r>
      <w:r w:rsidR="00F7696D">
        <w:t>)</w:t>
      </w:r>
      <w:r w:rsidR="009C0E89">
        <w:br/>
        <w:t>- Tømre (1 niveau - kræver B på 1)</w:t>
      </w:r>
    </w:p>
    <w:p w:rsidR="000E4DFE" w:rsidRDefault="000E4DFE" w:rsidP="00FA1876">
      <w:pPr>
        <w:spacing w:line="360" w:lineRule="auto"/>
      </w:pPr>
    </w:p>
    <w:p w:rsidR="008C7D7E" w:rsidRPr="00334691" w:rsidRDefault="00DF257C" w:rsidP="00FA1876">
      <w:pPr>
        <w:spacing w:line="360" w:lineRule="auto"/>
      </w:pPr>
      <w:r w:rsidRPr="00334691">
        <w:rPr>
          <w:u w:val="single"/>
        </w:rPr>
        <w:t>Fysik</w:t>
      </w:r>
      <w:r w:rsidR="00334691">
        <w:t>:</w:t>
      </w:r>
    </w:p>
    <w:p w:rsidR="003A1110" w:rsidRPr="009E1EDB" w:rsidRDefault="004D1F12" w:rsidP="00D8473D">
      <w:pPr>
        <w:spacing w:line="360" w:lineRule="auto"/>
      </w:pPr>
      <w:r>
        <w:t xml:space="preserve">Følgende </w:t>
      </w:r>
      <w:r w:rsidR="0029744F">
        <w:t>evner</w:t>
      </w:r>
      <w:r>
        <w:t xml:space="preserve"> kræver et</w:t>
      </w:r>
      <w:r w:rsidR="00B14573">
        <w:t xml:space="preserve"> specifikt</w:t>
      </w:r>
      <w:r>
        <w:t xml:space="preserve"> niveau i Fysik:</w:t>
      </w:r>
      <w:r>
        <w:br/>
        <w:t xml:space="preserve">- </w:t>
      </w:r>
      <w:r w:rsidR="00116003">
        <w:t>Udholdenhed</w:t>
      </w:r>
      <w:r w:rsidR="00FF3000">
        <w:t xml:space="preserve"> (i al</w:t>
      </w:r>
      <w:r w:rsidR="00717C2C">
        <w:t>t 4 niveauer; to</w:t>
      </w:r>
      <w:r w:rsidR="00FF3000">
        <w:t xml:space="preserve"> i krop</w:t>
      </w:r>
      <w:r w:rsidR="00717C2C">
        <w:t xml:space="preserve">pen, </w:t>
      </w:r>
      <w:r w:rsidR="00B155FB">
        <w:t>et</w:t>
      </w:r>
      <w:r w:rsidR="00717C2C">
        <w:t xml:space="preserve"> i armene og </w:t>
      </w:r>
      <w:r w:rsidR="00B155FB">
        <w:t>et</w:t>
      </w:r>
      <w:r w:rsidR="00717C2C">
        <w:t xml:space="preserve"> i benene</w:t>
      </w:r>
      <w:r w:rsidR="008C0034">
        <w:t xml:space="preserve"> -</w:t>
      </w:r>
      <w:r w:rsidR="002F3D8F">
        <w:t xml:space="preserve"> kræver F på 3</w:t>
      </w:r>
      <w:r w:rsidR="00FF3000">
        <w:t>)</w:t>
      </w:r>
      <w:r w:rsidR="00116003">
        <w:br/>
        <w:t>- Giftimmunitet</w:t>
      </w:r>
      <w:r w:rsidR="008C0034">
        <w:t xml:space="preserve"> (3 niveauer -</w:t>
      </w:r>
      <w:r w:rsidR="002F3D8F">
        <w:t xml:space="preserve"> kræver F på 2</w:t>
      </w:r>
      <w:r w:rsidR="00832E36">
        <w:t>)</w:t>
      </w:r>
      <w:r w:rsidR="00116003">
        <w:br/>
        <w:t>- Sygdomsimmunitet</w:t>
      </w:r>
      <w:r w:rsidR="008C0034">
        <w:t xml:space="preserve"> (3 niveauer -</w:t>
      </w:r>
      <w:r w:rsidR="002F3D8F">
        <w:t xml:space="preserve"> kræver F på 2</w:t>
      </w:r>
      <w:r w:rsidR="00832E36">
        <w:t>)</w:t>
      </w:r>
      <w:r w:rsidR="00D54151">
        <w:br/>
        <w:t>- Bonk (1 niveau</w:t>
      </w:r>
      <w:r w:rsidR="00893A2E">
        <w:t xml:space="preserve"> - kræver F på 2)</w:t>
      </w:r>
      <w:r w:rsidR="00893A2E">
        <w:br/>
        <w:t>- Agerbrug (1 niveau - kræver F på 1)</w:t>
      </w:r>
      <w:r w:rsidR="00893A2E">
        <w:br/>
        <w:t>- Mine (1</w:t>
      </w:r>
      <w:r w:rsidR="00D54151">
        <w:t xml:space="preserve"> </w:t>
      </w:r>
      <w:r w:rsidR="00893A2E">
        <w:t>niveau</w:t>
      </w:r>
      <w:r w:rsidR="009C0E89">
        <w:t xml:space="preserve"> - kræver F på 1)</w:t>
      </w:r>
      <w:r w:rsidR="00893A2E">
        <w:br/>
        <w:t>- Smede (1 niveau - kræver F på 1)</w:t>
      </w:r>
      <w:r w:rsidR="00893A2E">
        <w:br/>
        <w:t>- Træfældning (1 niveau - kræver F på 1)</w:t>
      </w:r>
      <w:r w:rsidR="00116003">
        <w:br/>
      </w:r>
      <w:r w:rsidR="00116003">
        <w:br/>
      </w:r>
      <w:r w:rsidR="00E22264" w:rsidRPr="008E4C9D">
        <w:rPr>
          <w:u w:val="single"/>
        </w:rPr>
        <w:t>Intelligens</w:t>
      </w:r>
      <w:r w:rsidR="00E22264" w:rsidRPr="008E4C9D">
        <w:t>:</w:t>
      </w:r>
      <w:r>
        <w:br/>
      </w:r>
      <w:r w:rsidRPr="00116003">
        <w:lastRenderedPageBreak/>
        <w:t xml:space="preserve">Følgende </w:t>
      </w:r>
      <w:r w:rsidR="0029744F">
        <w:t>evner</w:t>
      </w:r>
      <w:r w:rsidRPr="00116003">
        <w:t xml:space="preserve"> kræver et</w:t>
      </w:r>
      <w:r w:rsidR="00D6485B">
        <w:t xml:space="preserve"> specifikt</w:t>
      </w:r>
      <w:r w:rsidRPr="00116003">
        <w:t xml:space="preserve"> niveau i Intelligens</w:t>
      </w:r>
      <w:r w:rsidR="00116003">
        <w:t>:</w:t>
      </w:r>
      <w:r w:rsidR="00116003">
        <w:br/>
        <w:t xml:space="preserve">- </w:t>
      </w:r>
      <w:r w:rsidR="00384CC3">
        <w:t>Forhør/Tortur</w:t>
      </w:r>
      <w:r w:rsidR="00256B74">
        <w:t xml:space="preserve"> (</w:t>
      </w:r>
      <w:r w:rsidR="00D37D74" w:rsidRPr="009C0806">
        <w:t>4 niveauer</w:t>
      </w:r>
      <w:r w:rsidR="008C0034">
        <w:t xml:space="preserve"> -</w:t>
      </w:r>
      <w:r w:rsidR="00AE1BB9">
        <w:t xml:space="preserve"> kræver I på 1</w:t>
      </w:r>
      <w:r w:rsidR="00256B74">
        <w:t>)</w:t>
      </w:r>
      <w:r w:rsidR="00384CC3">
        <w:br/>
        <w:t>- Sladder og Rygter</w:t>
      </w:r>
      <w:r w:rsidR="003E7B02">
        <w:t xml:space="preserve"> (4 </w:t>
      </w:r>
      <w:r w:rsidR="008C0034">
        <w:t>niveauer -</w:t>
      </w:r>
      <w:r w:rsidR="00AE1BB9">
        <w:t xml:space="preserve"> kræver I på 1</w:t>
      </w:r>
      <w:r w:rsidR="00D37D74">
        <w:t>)</w:t>
      </w:r>
      <w:r w:rsidR="00384CC3">
        <w:br/>
        <w:t xml:space="preserve">- </w:t>
      </w:r>
      <w:r w:rsidR="00C072B0">
        <w:t>Fauntasiak</w:t>
      </w:r>
      <w:r w:rsidR="009E505C">
        <w:t>undskab</w:t>
      </w:r>
      <w:r w:rsidR="00C072B0">
        <w:t xml:space="preserve"> (1 niveau</w:t>
      </w:r>
      <w:r w:rsidR="008C0034">
        <w:t xml:space="preserve"> -</w:t>
      </w:r>
      <w:r w:rsidR="00AE1BB9">
        <w:t xml:space="preserve"> kræver I på </w:t>
      </w:r>
      <w:r w:rsidR="00C072B0">
        <w:t>3</w:t>
      </w:r>
      <w:r w:rsidR="00D37D74">
        <w:t>)</w:t>
      </w:r>
      <w:r w:rsidR="009E505C">
        <w:br/>
        <w:t>- Læse og Skrive</w:t>
      </w:r>
      <w:r w:rsidR="008C0034">
        <w:t xml:space="preserve"> (3 niveauer -</w:t>
      </w:r>
      <w:r w:rsidR="00AE1BB9">
        <w:t xml:space="preserve"> kræver I på 2</w:t>
      </w:r>
      <w:r w:rsidR="00D37D74">
        <w:t>)</w:t>
      </w:r>
      <w:r w:rsidR="009E505C">
        <w:br/>
        <w:t>- Forfalske</w:t>
      </w:r>
      <w:r w:rsidR="00256B74">
        <w:t xml:space="preserve"> </w:t>
      </w:r>
      <w:r w:rsidR="00647D6D">
        <w:t xml:space="preserve">(1 niveau </w:t>
      </w:r>
      <w:r w:rsidR="008C0034">
        <w:t>-</w:t>
      </w:r>
      <w:r w:rsidR="00BA5071">
        <w:t xml:space="preserve"> kræver kundskaben ”Læse og Skrive”</w:t>
      </w:r>
      <w:r w:rsidR="00D37D74">
        <w:t xml:space="preserve"> </w:t>
      </w:r>
      <w:r w:rsidR="00750ADF">
        <w:t>på niveau 1 +</w:t>
      </w:r>
      <w:r w:rsidR="00AE1BB9">
        <w:t xml:space="preserve"> I på 2</w:t>
      </w:r>
      <w:r w:rsidR="00D37D74">
        <w:t>)</w:t>
      </w:r>
      <w:r w:rsidR="009E505C">
        <w:br/>
        <w:t xml:space="preserve">- </w:t>
      </w:r>
      <w:r w:rsidR="00BD5965">
        <w:t xml:space="preserve">Lægekundskab </w:t>
      </w:r>
      <w:r w:rsidR="00256B74">
        <w:t>(</w:t>
      </w:r>
      <w:r w:rsidR="008C0034">
        <w:t>3 niveauer -</w:t>
      </w:r>
      <w:r w:rsidR="00AE190A">
        <w:t xml:space="preserve"> kræver </w:t>
      </w:r>
      <w:r w:rsidR="00AE1BB9">
        <w:t>I på 2</w:t>
      </w:r>
      <w:r w:rsidR="00256B74">
        <w:t>)</w:t>
      </w:r>
      <w:r w:rsidR="009E505C">
        <w:br/>
        <w:t>- Urtekundskab</w:t>
      </w:r>
      <w:r w:rsidR="008C0034">
        <w:t xml:space="preserve"> (3 niveauer -</w:t>
      </w:r>
      <w:r w:rsidR="00AE1BB9">
        <w:t xml:space="preserve"> kræver I på 2</w:t>
      </w:r>
      <w:r w:rsidR="00750ADF">
        <w:t>)</w:t>
      </w:r>
      <w:r w:rsidR="009E505C">
        <w:br/>
        <w:t>- Alkymi</w:t>
      </w:r>
      <w:r w:rsidR="00256B74">
        <w:t xml:space="preserve"> (</w:t>
      </w:r>
      <w:r w:rsidR="008C0034">
        <w:t>3 niveauer -</w:t>
      </w:r>
      <w:r w:rsidR="00750ADF">
        <w:t xml:space="preserve"> kræver </w:t>
      </w:r>
      <w:r w:rsidR="00AE1BB9">
        <w:t>I på 2</w:t>
      </w:r>
      <w:r w:rsidR="00256B74">
        <w:t>)</w:t>
      </w:r>
      <w:r w:rsidR="009E505C">
        <w:br/>
        <w:t>- Giftkundskab</w:t>
      </w:r>
      <w:r w:rsidR="00256B74">
        <w:t xml:space="preserve"> </w:t>
      </w:r>
      <w:r w:rsidR="00DE5814">
        <w:t xml:space="preserve">(3 niveauer </w:t>
      </w:r>
      <w:r w:rsidR="008C0034">
        <w:t>-</w:t>
      </w:r>
      <w:r w:rsidR="00AE1BB9">
        <w:t xml:space="preserve"> kræver I på 2</w:t>
      </w:r>
      <w:r w:rsidR="00DE5814">
        <w:t>)</w:t>
      </w:r>
      <w:r w:rsidR="00FA1876" w:rsidRPr="00DE5814">
        <w:rPr>
          <w:b/>
        </w:rPr>
        <w:br/>
      </w:r>
      <w:r w:rsidR="00116003">
        <w:br/>
      </w:r>
      <w:r w:rsidR="0025773C" w:rsidRPr="008E4C9D">
        <w:rPr>
          <w:bCs/>
          <w:u w:val="single"/>
        </w:rPr>
        <w:t>Visdom</w:t>
      </w:r>
      <w:r w:rsidR="00E22264" w:rsidRPr="008E4C9D">
        <w:rPr>
          <w:bCs/>
        </w:rPr>
        <w:t>:</w:t>
      </w:r>
      <w:r w:rsidR="000E2403">
        <w:rPr>
          <w:b/>
        </w:rPr>
        <w:br/>
      </w:r>
      <w:r>
        <w:t xml:space="preserve">Følgende </w:t>
      </w:r>
      <w:r w:rsidR="0029744F">
        <w:t>evner</w:t>
      </w:r>
      <w:r>
        <w:t xml:space="preserve"> kræver et </w:t>
      </w:r>
      <w:r w:rsidR="00C3172B">
        <w:t>specifikt</w:t>
      </w:r>
      <w:r>
        <w:t xml:space="preserve"> niveau i Visdom</w:t>
      </w:r>
      <w:r w:rsidR="00C3172B">
        <w:t xml:space="preserve"> (b</w:t>
      </w:r>
      <w:r w:rsidR="00C3172B" w:rsidRPr="000E2403">
        <w:t xml:space="preserve">emærk at det kun er præster/magibrugere der kan købe disse </w:t>
      </w:r>
      <w:r w:rsidR="00C3172B">
        <w:t>evner!):</w:t>
      </w:r>
      <w:r>
        <w:br/>
        <w:t xml:space="preserve">- </w:t>
      </w:r>
      <w:r w:rsidR="0054701A">
        <w:t xml:space="preserve">Hatto, Sifentia, Jazbur, osv. (guderne / præsterne) eller </w:t>
      </w:r>
      <w:r w:rsidR="00254DF1">
        <w:t xml:space="preserve">Cantus, Bentri, </w:t>
      </w:r>
      <w:r w:rsidR="00254DF1" w:rsidRPr="00254DF1">
        <w:t>Notor</w:t>
      </w:r>
      <w:r w:rsidR="00254DF1">
        <w:t xml:space="preserve">, osv. </w:t>
      </w:r>
      <w:r w:rsidR="0054701A">
        <w:t xml:space="preserve">(magibrugerne) (5 niveauer </w:t>
      </w:r>
      <w:r w:rsidR="00BF0A80">
        <w:t>-</w:t>
      </w:r>
      <w:r w:rsidR="0054701A">
        <w:t xml:space="preserve"> kræver V på 0</w:t>
      </w:r>
      <w:r w:rsidR="00B833FF">
        <w:t xml:space="preserve">, </w:t>
      </w:r>
      <w:r w:rsidR="00BF0A80">
        <w:t xml:space="preserve">men stiger ligesom alle andre </w:t>
      </w:r>
      <w:r w:rsidR="0029744F">
        <w:t>evner</w:t>
      </w:r>
      <w:r w:rsidR="0054701A">
        <w:t>)</w:t>
      </w:r>
      <w:r w:rsidR="00E56632">
        <w:br/>
      </w:r>
      <w:r w:rsidR="007D2EB0">
        <w:t>---</w:t>
      </w:r>
      <w:r w:rsidR="00E56632">
        <w:br/>
      </w:r>
      <w:r w:rsidR="008C7D7E" w:rsidRPr="00D8473D">
        <w:rPr>
          <w:b/>
          <w:bCs/>
        </w:rPr>
        <w:t>Agerbrug</w:t>
      </w:r>
      <w:r w:rsidR="00826DE4">
        <w:rPr>
          <w:b/>
          <w:bCs/>
        </w:rPr>
        <w:t>:</w:t>
      </w:r>
      <w:r w:rsidR="008C7D7E" w:rsidRPr="00D8473D">
        <w:br/>
      </w:r>
      <w:r w:rsidR="00061976">
        <w:rPr>
          <w:i/>
          <w:iCs/>
        </w:rPr>
        <w:t>”</w:t>
      </w:r>
      <w:r w:rsidR="00C2714A">
        <w:rPr>
          <w:i/>
          <w:iCs/>
        </w:rPr>
        <w:t>Eij, je glæder mæ godt nok til a’ smage dit dejlige brø</w:t>
      </w:r>
      <w:r w:rsidR="00061976">
        <w:rPr>
          <w:i/>
          <w:iCs/>
        </w:rPr>
        <w:t>”</w:t>
      </w:r>
      <w:r w:rsidR="00C2714A">
        <w:rPr>
          <w:i/>
          <w:iCs/>
        </w:rPr>
        <w:t xml:space="preserve">, </w:t>
      </w:r>
      <w:r w:rsidR="008C7D7E" w:rsidRPr="00D8473D">
        <w:rPr>
          <w:i/>
          <w:iCs/>
        </w:rPr>
        <w:t>sagde Ivan Mikkelsen</w:t>
      </w:r>
      <w:r w:rsidR="002D4826">
        <w:rPr>
          <w:i/>
          <w:iCs/>
        </w:rPr>
        <w:t>,</w:t>
      </w:r>
      <w:r w:rsidR="008C7D7E" w:rsidRPr="00D8473D">
        <w:rPr>
          <w:i/>
          <w:iCs/>
        </w:rPr>
        <w:t xml:space="preserve"> og </w:t>
      </w:r>
      <w:r w:rsidR="001C2592">
        <w:rPr>
          <w:i/>
          <w:iCs/>
        </w:rPr>
        <w:t>stillede</w:t>
      </w:r>
      <w:r w:rsidR="00F5354D">
        <w:rPr>
          <w:i/>
          <w:iCs/>
        </w:rPr>
        <w:t xml:space="preserve"> sin store sæk korn på b</w:t>
      </w:r>
      <w:r w:rsidR="008C7D7E" w:rsidRPr="00D8473D">
        <w:rPr>
          <w:i/>
          <w:iCs/>
        </w:rPr>
        <w:t>agerens bord</w:t>
      </w:r>
      <w:r w:rsidR="006B4C4B">
        <w:rPr>
          <w:i/>
          <w:iCs/>
        </w:rPr>
        <w:t>.</w:t>
      </w:r>
      <w:r w:rsidR="008C7D7E" w:rsidRPr="00D8473D">
        <w:br/>
        <w:t xml:space="preserve">Agerbrug </w:t>
      </w:r>
      <w:r w:rsidR="008B5933">
        <w:t>giver dig</w:t>
      </w:r>
      <w:r w:rsidR="00217702">
        <w:t xml:space="preserve"> </w:t>
      </w:r>
      <w:r w:rsidR="004D0B44">
        <w:t>muligheden for at</w:t>
      </w:r>
      <w:r w:rsidR="008B5933">
        <w:t xml:space="preserve"> </w:t>
      </w:r>
      <w:r w:rsidR="005966B7">
        <w:t>så og høste</w:t>
      </w:r>
      <w:r w:rsidR="00FA5EB3">
        <w:t xml:space="preserve">. Agerbrug </w:t>
      </w:r>
      <w:r w:rsidR="008B5933">
        <w:t>kræver at du har en mark, hvor du</w:t>
      </w:r>
      <w:r w:rsidR="008C7D7E" w:rsidRPr="00D8473D">
        <w:t xml:space="preserve"> så i </w:t>
      </w:r>
      <w:r w:rsidR="00A57A6C">
        <w:t>ti</w:t>
      </w:r>
      <w:r w:rsidR="000D586E">
        <w:t xml:space="preserve"> minutter rollespiller at du </w:t>
      </w:r>
      <w:r w:rsidR="008C7D7E" w:rsidRPr="00D8473D">
        <w:t>pløjer, sår, luge</w:t>
      </w:r>
      <w:r w:rsidR="008B5933">
        <w:t>r og</w:t>
      </w:r>
      <w:r w:rsidR="008C7D7E" w:rsidRPr="00D8473D">
        <w:t xml:space="preserve"> høster. </w:t>
      </w:r>
      <w:r w:rsidR="009E1EDB">
        <w:t>Herefter går du til Døden og får 1 ressource.</w:t>
      </w:r>
      <w:r w:rsidR="00FE3BC5">
        <w:t xml:space="preserve"> Husk at du kun kan bruge evnen én gang pr. spilgang!</w:t>
      </w:r>
      <w:r w:rsidR="009E1EDB">
        <w:br/>
      </w:r>
      <w:r w:rsidR="009E1EDB">
        <w:br/>
      </w:r>
      <w:r w:rsidR="008C7D7E" w:rsidRPr="00D8473D">
        <w:rPr>
          <w:b/>
          <w:bCs/>
        </w:rPr>
        <w:t>Alkymi</w:t>
      </w:r>
      <w:r w:rsidR="00826DE4">
        <w:rPr>
          <w:b/>
          <w:bCs/>
        </w:rPr>
        <w:t>:</w:t>
      </w:r>
    </w:p>
    <w:p w:rsidR="003A1110" w:rsidRPr="00103783" w:rsidRDefault="00061976" w:rsidP="003A1110">
      <w:pPr>
        <w:spacing w:line="360" w:lineRule="auto"/>
        <w:rPr>
          <w:i/>
          <w:iCs/>
        </w:rPr>
      </w:pPr>
      <w:r>
        <w:rPr>
          <w:i/>
          <w:iCs/>
        </w:rPr>
        <w:t>”</w:t>
      </w:r>
      <w:r w:rsidR="00103783">
        <w:rPr>
          <w:i/>
          <w:iCs/>
        </w:rPr>
        <w:t>Hæhæhæ…</w:t>
      </w:r>
      <w:r>
        <w:rPr>
          <w:i/>
          <w:iCs/>
        </w:rPr>
        <w:t>”</w:t>
      </w:r>
      <w:r w:rsidR="00285085">
        <w:rPr>
          <w:i/>
          <w:iCs/>
        </w:rPr>
        <w:t xml:space="preserve"> grinte</w:t>
      </w:r>
      <w:r w:rsidR="003A1110" w:rsidRPr="00D8473D">
        <w:rPr>
          <w:i/>
          <w:iCs/>
        </w:rPr>
        <w:t xml:space="preserve"> </w:t>
      </w:r>
      <w:r w:rsidR="00A33971">
        <w:rPr>
          <w:i/>
          <w:iCs/>
        </w:rPr>
        <w:t xml:space="preserve">videnskabsmanden Helvor </w:t>
      </w:r>
      <w:r w:rsidR="003A1110" w:rsidRPr="00D8473D">
        <w:rPr>
          <w:i/>
          <w:iCs/>
        </w:rPr>
        <w:t xml:space="preserve">for sig selv, da han hældte den </w:t>
      </w:r>
      <w:r w:rsidR="00A33971">
        <w:rPr>
          <w:i/>
          <w:iCs/>
        </w:rPr>
        <w:t>grønne væske sammen med den gule</w:t>
      </w:r>
      <w:r w:rsidR="003A1110" w:rsidRPr="00D8473D">
        <w:rPr>
          <w:i/>
          <w:iCs/>
        </w:rPr>
        <w:t xml:space="preserve">. Det var den dag </w:t>
      </w:r>
      <w:r w:rsidR="00A33971">
        <w:rPr>
          <w:i/>
          <w:iCs/>
        </w:rPr>
        <w:t>Helvor</w:t>
      </w:r>
      <w:r w:rsidR="00DE66B6">
        <w:rPr>
          <w:i/>
          <w:iCs/>
        </w:rPr>
        <w:t xml:space="preserve"> </w:t>
      </w:r>
      <w:r w:rsidR="003A1110" w:rsidRPr="00D8473D">
        <w:rPr>
          <w:i/>
          <w:iCs/>
        </w:rPr>
        <w:t xml:space="preserve">mistede sit laboratorium </w:t>
      </w:r>
      <w:r w:rsidR="00F3556A">
        <w:rPr>
          <w:i/>
          <w:iCs/>
        </w:rPr>
        <w:t>–</w:t>
      </w:r>
      <w:r w:rsidR="003A1110" w:rsidRPr="00D8473D">
        <w:rPr>
          <w:i/>
          <w:iCs/>
        </w:rPr>
        <w:t xml:space="preserve"> og sit hår.</w:t>
      </w:r>
      <w:r w:rsidR="006B4C4B">
        <w:br/>
      </w:r>
      <w:r w:rsidR="0081191B">
        <w:t xml:space="preserve">Alkymi </w:t>
      </w:r>
      <w:r w:rsidR="0081191B" w:rsidRPr="00D8473D">
        <w:t xml:space="preserve">giver dig </w:t>
      </w:r>
      <w:r w:rsidR="0081191B">
        <w:t xml:space="preserve">muligheden for at lave eliksirer. </w:t>
      </w:r>
      <w:r w:rsidR="006367E6">
        <w:t xml:space="preserve">Alle eliksirer </w:t>
      </w:r>
      <w:r w:rsidR="006D03F8">
        <w:t xml:space="preserve">læres til træning eller ingame. </w:t>
      </w:r>
      <w:r w:rsidR="0081191B">
        <w:t>Alkymi</w:t>
      </w:r>
      <w:r w:rsidR="00DF2B9C">
        <w:t xml:space="preserve"> kræver</w:t>
      </w:r>
      <w:r w:rsidR="00F11587">
        <w:t xml:space="preserve"> </w:t>
      </w:r>
      <w:r w:rsidR="00AC4590">
        <w:t xml:space="preserve">at du har </w:t>
      </w:r>
      <w:r w:rsidR="00DF2B9C">
        <w:t xml:space="preserve">flere </w:t>
      </w:r>
      <w:r w:rsidR="00F11587">
        <w:t xml:space="preserve">glas, </w:t>
      </w:r>
      <w:r w:rsidR="005009C8">
        <w:t>hvor du så i ti</w:t>
      </w:r>
      <w:r w:rsidR="00F11587">
        <w:t xml:space="preserve"> minutter rollespiller at du laver en eliksir</w:t>
      </w:r>
      <w:r w:rsidR="00AC4590">
        <w:t xml:space="preserve"> ved at du blander</w:t>
      </w:r>
      <w:r w:rsidR="00E5433C">
        <w:t xml:space="preserve"> forskellige</w:t>
      </w:r>
      <w:r w:rsidR="00AC4590">
        <w:t xml:space="preserve"> ting sammen</w:t>
      </w:r>
      <w:r w:rsidR="0048299B">
        <w:t xml:space="preserve"> (der skal ikke være noget væske i glassene)</w:t>
      </w:r>
      <w:r w:rsidR="009B3845">
        <w:t xml:space="preserve">. </w:t>
      </w:r>
      <w:r w:rsidR="00AC4590">
        <w:t>Herefter går du til Døden og får 1 ressource</w:t>
      </w:r>
      <w:r w:rsidR="004E4B33">
        <w:t xml:space="preserve"> i form af en valgfri eliksir på tilsvar</w:t>
      </w:r>
      <w:r w:rsidR="00CA5370">
        <w:t xml:space="preserve">ende niveau som du har i evnen. </w:t>
      </w:r>
      <w:r w:rsidR="00AC4590">
        <w:t>Bemærk at du kun kan lave eliksirer på det niveau som du har i Alkymi, og at du desuden også kan identificere eliksirer på det samme niveau som du selv har.</w:t>
      </w:r>
    </w:p>
    <w:p w:rsidR="008C7D7E" w:rsidRPr="00D8473D" w:rsidRDefault="008C7D7E" w:rsidP="00D8473D">
      <w:pPr>
        <w:spacing w:line="360" w:lineRule="auto"/>
        <w:rPr>
          <w:b/>
          <w:bCs/>
        </w:rPr>
      </w:pPr>
      <w:r w:rsidRPr="00D8473D">
        <w:lastRenderedPageBreak/>
        <w:br/>
      </w:r>
      <w:r w:rsidRPr="00D8473D">
        <w:rPr>
          <w:b/>
          <w:bCs/>
        </w:rPr>
        <w:t>Bage</w:t>
      </w:r>
      <w:r w:rsidR="00826DE4">
        <w:rPr>
          <w:b/>
          <w:bCs/>
        </w:rPr>
        <w:t>:</w:t>
      </w:r>
    </w:p>
    <w:p w:rsidR="008C7D7E" w:rsidRPr="00D8473D" w:rsidRDefault="00061976" w:rsidP="001C1F3F">
      <w:pPr>
        <w:spacing w:line="360" w:lineRule="auto"/>
      </w:pPr>
      <w:r>
        <w:rPr>
          <w:i/>
          <w:iCs/>
        </w:rPr>
        <w:t>”</w:t>
      </w:r>
      <w:r w:rsidR="00471A9B">
        <w:rPr>
          <w:i/>
          <w:iCs/>
        </w:rPr>
        <w:t>Så er der kag</w:t>
      </w:r>
      <w:r>
        <w:rPr>
          <w:i/>
          <w:iCs/>
        </w:rPr>
        <w:t>e!!”</w:t>
      </w:r>
      <w:r w:rsidR="00471A9B">
        <w:rPr>
          <w:i/>
          <w:iCs/>
        </w:rPr>
        <w:t xml:space="preserve">, </w:t>
      </w:r>
      <w:r w:rsidR="00DE66B6">
        <w:rPr>
          <w:i/>
          <w:iCs/>
        </w:rPr>
        <w:t xml:space="preserve">råbte </w:t>
      </w:r>
      <w:r w:rsidR="008C7D7E" w:rsidRPr="00D8473D">
        <w:rPr>
          <w:i/>
          <w:iCs/>
        </w:rPr>
        <w:t>Hr</w:t>
      </w:r>
      <w:r w:rsidR="00F5354D">
        <w:rPr>
          <w:i/>
          <w:iCs/>
        </w:rPr>
        <w:t>.</w:t>
      </w:r>
      <w:r w:rsidR="008C7D7E" w:rsidRPr="00D8473D">
        <w:rPr>
          <w:i/>
          <w:iCs/>
        </w:rPr>
        <w:t xml:space="preserve"> Efterben</w:t>
      </w:r>
      <w:r w:rsidR="00DE66B6">
        <w:rPr>
          <w:i/>
          <w:iCs/>
        </w:rPr>
        <w:t>,</w:t>
      </w:r>
      <w:r w:rsidR="008C7D7E" w:rsidRPr="00D8473D">
        <w:rPr>
          <w:i/>
          <w:iCs/>
        </w:rPr>
        <w:t xml:space="preserve"> og tog sin store, velduftende kage ud af ovnen. Da han vendte sig om</w:t>
      </w:r>
      <w:r w:rsidR="00DE66B6">
        <w:rPr>
          <w:i/>
          <w:iCs/>
        </w:rPr>
        <w:t>,</w:t>
      </w:r>
      <w:r w:rsidR="008C7D7E" w:rsidRPr="00D8473D">
        <w:rPr>
          <w:i/>
          <w:iCs/>
        </w:rPr>
        <w:t xml:space="preserve"> var der mange smilende ansigter der </w:t>
      </w:r>
      <w:r w:rsidR="001C2592">
        <w:rPr>
          <w:i/>
          <w:iCs/>
        </w:rPr>
        <w:t>så afventende</w:t>
      </w:r>
      <w:r w:rsidR="008C7D7E" w:rsidRPr="00D8473D">
        <w:rPr>
          <w:i/>
          <w:iCs/>
        </w:rPr>
        <w:t xml:space="preserve"> på ham.</w:t>
      </w:r>
      <w:r w:rsidR="00895B2E">
        <w:br/>
        <w:t>B</w:t>
      </w:r>
      <w:r w:rsidR="008C7D7E" w:rsidRPr="00D8473D">
        <w:t>age</w:t>
      </w:r>
      <w:r w:rsidR="00895B2E">
        <w:t xml:space="preserve"> giver dig </w:t>
      </w:r>
      <w:r w:rsidR="006206E1">
        <w:t>mulighe</w:t>
      </w:r>
      <w:r w:rsidR="003C7B1A">
        <w:t>den for at bage. Bage kræver at du har en ovn, hvor du så</w:t>
      </w:r>
      <w:r w:rsidR="003C7B1A" w:rsidRPr="00D8473D">
        <w:t xml:space="preserve"> i</w:t>
      </w:r>
      <w:r w:rsidR="003C7B1A">
        <w:t xml:space="preserve"> ti minutter rollespiller at du tænder ovnen, </w:t>
      </w:r>
      <w:r w:rsidR="003C7B1A" w:rsidRPr="00D8473D">
        <w:t xml:space="preserve">blander </w:t>
      </w:r>
      <w:r w:rsidR="003C7B1A">
        <w:t>og ælter dejen og venter på den er bagt færdigt</w:t>
      </w:r>
      <w:r w:rsidR="003C7B1A" w:rsidRPr="00D8473D">
        <w:t>.</w:t>
      </w:r>
      <w:r w:rsidR="003C7B1A">
        <w:t xml:space="preserve"> Husk at du skal have 1 ressource for at kunne bruge evnen!</w:t>
      </w:r>
      <w:r w:rsidR="007814FA">
        <w:t xml:space="preserve"> Herefter kan du via evnen give dig selv eller </w:t>
      </w:r>
      <w:r w:rsidR="00885D2B">
        <w:t>en anden +1 KropsPoint i maven.</w:t>
      </w:r>
      <w:r w:rsidR="003C7B1A">
        <w:br/>
      </w:r>
      <w:r w:rsidR="003C7B1A">
        <w:br/>
      </w:r>
      <w:r w:rsidR="008C7D7E" w:rsidRPr="00D8473D">
        <w:rPr>
          <w:b/>
          <w:bCs/>
        </w:rPr>
        <w:t>Bonk</w:t>
      </w:r>
      <w:r w:rsidR="00826DE4">
        <w:rPr>
          <w:b/>
          <w:bCs/>
        </w:rPr>
        <w:t>:</w:t>
      </w:r>
      <w:r w:rsidR="008C7D7E" w:rsidRPr="00D8473D">
        <w:br/>
      </w:r>
      <w:r w:rsidR="00471A9B">
        <w:rPr>
          <w:i/>
          <w:iCs/>
        </w:rPr>
        <w:t>Med et enkelt slag i baghovedet</w:t>
      </w:r>
      <w:r w:rsidR="008C7D7E" w:rsidRPr="00D8473D">
        <w:rPr>
          <w:i/>
          <w:iCs/>
        </w:rPr>
        <w:t xml:space="preserve"> væltede vagten bevidstløs om.</w:t>
      </w:r>
      <w:r w:rsidR="008C7D7E" w:rsidRPr="00D8473D">
        <w:br/>
        <w:t xml:space="preserve">Bonk giver dig </w:t>
      </w:r>
      <w:r w:rsidR="00AC7B23">
        <w:t xml:space="preserve">muligheden for at bonke folk. Bonk </w:t>
      </w:r>
      <w:r w:rsidR="00F30E36">
        <w:t xml:space="preserve">kræver at du kommer uopdaget </w:t>
      </w:r>
      <w:r w:rsidR="00F30E36" w:rsidRPr="00D8473D">
        <w:t xml:space="preserve">ind </w:t>
      </w:r>
      <w:r w:rsidR="00F30E36">
        <w:t xml:space="preserve">på </w:t>
      </w:r>
      <w:r w:rsidR="00F30E36" w:rsidRPr="00D8473D">
        <w:t>offeret</w:t>
      </w:r>
      <w:r w:rsidR="00F30E36">
        <w:t xml:space="preserve"> bagfra, hvor du så slår </w:t>
      </w:r>
      <w:r w:rsidR="00054901">
        <w:t>personen</w:t>
      </w:r>
      <w:r w:rsidR="008C7D7E" w:rsidRPr="00D8473D">
        <w:t xml:space="preserve"> </w:t>
      </w:r>
      <w:r w:rsidR="00895B2E">
        <w:t xml:space="preserve">på skulderen </w:t>
      </w:r>
      <w:r w:rsidR="007761D3">
        <w:t xml:space="preserve">med en lille kølle og </w:t>
      </w:r>
      <w:r w:rsidR="00F30E36">
        <w:t>hvisker</w:t>
      </w:r>
      <w:r w:rsidR="00E10A35">
        <w:t xml:space="preserve"> ”bonk” – h</w:t>
      </w:r>
      <w:r w:rsidR="007761D3">
        <w:t>erefter</w:t>
      </w:r>
      <w:r w:rsidR="00752E30">
        <w:t xml:space="preserve"> falder </w:t>
      </w:r>
      <w:r w:rsidR="00C01EDE">
        <w:t>offeret</w:t>
      </w:r>
      <w:r w:rsidR="007761D3">
        <w:t xml:space="preserve"> </w:t>
      </w:r>
      <w:r w:rsidR="00F30E36">
        <w:t>bevidstløs</w:t>
      </w:r>
      <w:r w:rsidR="00A21F7A">
        <w:t xml:space="preserve"> om</w:t>
      </w:r>
      <w:r w:rsidR="00760D52">
        <w:t xml:space="preserve">. </w:t>
      </w:r>
      <w:r w:rsidR="009314BC">
        <w:t xml:space="preserve">Husk at </w:t>
      </w:r>
      <w:r w:rsidR="00347744">
        <w:t>folk med hjelme ikke kan bonkes</w:t>
      </w:r>
      <w:r w:rsidR="00A21F7A">
        <w:t xml:space="preserve"> og at </w:t>
      </w:r>
      <w:r w:rsidR="00895B2E">
        <w:t>Bonk</w:t>
      </w:r>
      <w:r w:rsidR="00A21F7A">
        <w:t xml:space="preserve"> ikke kan</w:t>
      </w:r>
      <w:r w:rsidR="00347744">
        <w:t xml:space="preserve"> bruges i kamp!</w:t>
      </w:r>
      <w:r w:rsidR="008C7D7E" w:rsidRPr="00D8473D">
        <w:br/>
      </w:r>
    </w:p>
    <w:p w:rsidR="008C7D7E" w:rsidRPr="00D8473D" w:rsidRDefault="008C7D7E" w:rsidP="00D8473D">
      <w:pPr>
        <w:spacing w:line="360" w:lineRule="auto"/>
        <w:rPr>
          <w:b/>
          <w:bCs/>
        </w:rPr>
      </w:pPr>
      <w:r w:rsidRPr="00D8473D">
        <w:rPr>
          <w:b/>
          <w:bCs/>
        </w:rPr>
        <w:t>Brygge</w:t>
      </w:r>
      <w:r w:rsidR="00826DE4">
        <w:rPr>
          <w:b/>
          <w:bCs/>
        </w:rPr>
        <w:t>:</w:t>
      </w:r>
    </w:p>
    <w:p w:rsidR="00962D85" w:rsidRPr="00962D85" w:rsidRDefault="00D312A8" w:rsidP="001C1F3F">
      <w:pPr>
        <w:spacing w:line="360" w:lineRule="auto"/>
      </w:pPr>
      <w:r>
        <w:rPr>
          <w:i/>
          <w:iCs/>
        </w:rPr>
        <w:t>Efter Vilba havde brygget færdigt, vendte han sig om</w:t>
      </w:r>
      <w:r w:rsidR="00471A9B">
        <w:rPr>
          <w:i/>
          <w:iCs/>
        </w:rPr>
        <w:t xml:space="preserve"> og</w:t>
      </w:r>
      <w:r>
        <w:rPr>
          <w:i/>
          <w:iCs/>
        </w:rPr>
        <w:t xml:space="preserve"> råbte igennem larmen i krostuen: </w:t>
      </w:r>
      <w:r w:rsidR="00061976">
        <w:rPr>
          <w:i/>
          <w:iCs/>
        </w:rPr>
        <w:t>”</w:t>
      </w:r>
      <w:r w:rsidR="008C7D7E" w:rsidRPr="00D8473D">
        <w:rPr>
          <w:i/>
          <w:iCs/>
        </w:rPr>
        <w:t>Så er ø</w:t>
      </w:r>
      <w:r w:rsidR="00061976">
        <w:rPr>
          <w:i/>
          <w:iCs/>
        </w:rPr>
        <w:t xml:space="preserve">llet klart og frisk fra tønden!”. </w:t>
      </w:r>
      <w:r>
        <w:rPr>
          <w:i/>
          <w:iCs/>
        </w:rPr>
        <w:t xml:space="preserve">Der lød råb af glæde </w:t>
      </w:r>
      <w:r w:rsidR="000D755E">
        <w:rPr>
          <w:i/>
          <w:iCs/>
        </w:rPr>
        <w:t>ved det nærmeste bord, og alle kiggede</w:t>
      </w:r>
      <w:r>
        <w:rPr>
          <w:i/>
          <w:iCs/>
        </w:rPr>
        <w:t xml:space="preserve"> forventningsfuldt op mod ham.</w:t>
      </w:r>
      <w:r w:rsidR="008C7D7E" w:rsidRPr="00D8473D">
        <w:br/>
        <w:t xml:space="preserve">Brygge </w:t>
      </w:r>
      <w:r w:rsidR="000D586E">
        <w:t xml:space="preserve">giver dig </w:t>
      </w:r>
      <w:r w:rsidR="005716D6">
        <w:t>muligheden for</w:t>
      </w:r>
      <w:r w:rsidR="000D586E">
        <w:t xml:space="preserve"> at </w:t>
      </w:r>
      <w:r w:rsidR="00C618A3">
        <w:t>brygg</w:t>
      </w:r>
      <w:r w:rsidR="003C7B1A">
        <w:t>e. Brygge kræver at du har</w:t>
      </w:r>
      <w:r w:rsidR="00D374D7">
        <w:t xml:space="preserve"> et kar og nogle flasker</w:t>
      </w:r>
      <w:r w:rsidR="003C7B1A">
        <w:t xml:space="preserve">, hvor du så i ti minutter rollespiller at </w:t>
      </w:r>
      <w:r w:rsidR="00D374D7">
        <w:t>du brygger.</w:t>
      </w:r>
      <w:r w:rsidR="003C7B1A">
        <w:t xml:space="preserve"> Husk at du skal have 1 ressource for at kunne bruge evnen!</w:t>
      </w:r>
      <w:r w:rsidR="00411489">
        <w:t xml:space="preserve"> Herefter kan du via evnen gøre en anden person til din kammerat i en halv time (fungerer ligeso</w:t>
      </w:r>
      <w:r w:rsidR="00E85688">
        <w:t>m formularen ”Charmer Person”).</w:t>
      </w:r>
      <w:r w:rsidR="008C7D7E" w:rsidRPr="00D8473D">
        <w:br/>
      </w:r>
    </w:p>
    <w:p w:rsidR="00962D85" w:rsidRDefault="00AA13EA" w:rsidP="00D8473D">
      <w:pPr>
        <w:tabs>
          <w:tab w:val="left" w:pos="3240"/>
          <w:tab w:val="left" w:pos="3960"/>
        </w:tabs>
        <w:spacing w:line="360" w:lineRule="auto"/>
        <w:rPr>
          <w:b/>
          <w:bCs/>
        </w:rPr>
      </w:pPr>
      <w:r>
        <w:rPr>
          <w:b/>
          <w:bCs/>
        </w:rPr>
        <w:t>Fauntasiak</w:t>
      </w:r>
      <w:r w:rsidR="00826DE4">
        <w:rPr>
          <w:b/>
          <w:bCs/>
        </w:rPr>
        <w:t>undskab</w:t>
      </w:r>
      <w:r w:rsidR="00B90224">
        <w:rPr>
          <w:b/>
          <w:bCs/>
        </w:rPr>
        <w:t>:</w:t>
      </w:r>
    </w:p>
    <w:p w:rsidR="00962D85" w:rsidRPr="00591344" w:rsidRDefault="00D24030" w:rsidP="00D8473D">
      <w:pPr>
        <w:tabs>
          <w:tab w:val="left" w:pos="3240"/>
          <w:tab w:val="left" w:pos="3960"/>
        </w:tabs>
        <w:spacing w:line="360" w:lineRule="auto"/>
      </w:pPr>
      <w:r>
        <w:rPr>
          <w:i/>
        </w:rPr>
        <w:t>Den gamle historiefortæller kal</w:t>
      </w:r>
      <w:r w:rsidR="00F27421">
        <w:rPr>
          <w:i/>
        </w:rPr>
        <w:t>dte folkene i landsbyen sammen.</w:t>
      </w:r>
      <w:r w:rsidR="00061976">
        <w:rPr>
          <w:i/>
        </w:rPr>
        <w:t>”</w:t>
      </w:r>
      <w:r>
        <w:rPr>
          <w:i/>
        </w:rPr>
        <w:t xml:space="preserve">Jeg ønsker at oplyse jer alle </w:t>
      </w:r>
      <w:r w:rsidR="00600E07">
        <w:rPr>
          <w:i/>
        </w:rPr>
        <w:t>om den Kongelov vi lever efter -</w:t>
      </w:r>
      <w:r w:rsidR="0078551D">
        <w:rPr>
          <w:i/>
        </w:rPr>
        <w:t xml:space="preserve"> </w:t>
      </w:r>
      <w:r w:rsidR="00D76CC1">
        <w:rPr>
          <w:i/>
        </w:rPr>
        <w:t>Æret været Kongen og Vegil!</w:t>
      </w:r>
      <w:r w:rsidR="00061976">
        <w:rPr>
          <w:i/>
        </w:rPr>
        <w:t>”</w:t>
      </w:r>
      <w:r w:rsidR="00D76CC1">
        <w:rPr>
          <w:i/>
        </w:rPr>
        <w:t xml:space="preserve">, sagde han og begyndte dernæst </w:t>
      </w:r>
      <w:r>
        <w:rPr>
          <w:i/>
        </w:rPr>
        <w:t>at læse op, lan</w:t>
      </w:r>
      <w:r w:rsidR="00600E07">
        <w:rPr>
          <w:i/>
        </w:rPr>
        <w:t>gsomt, men med en sikker klang -</w:t>
      </w:r>
      <w:r>
        <w:rPr>
          <w:i/>
        </w:rPr>
        <w:t xml:space="preserve"> han havde trods alt fået ekse</w:t>
      </w:r>
      <w:r w:rsidR="00BA7098">
        <w:rPr>
          <w:i/>
        </w:rPr>
        <w:t>mplaret for mange måneder siden.</w:t>
      </w:r>
      <w:r>
        <w:rPr>
          <w:i/>
        </w:rPr>
        <w:t xml:space="preserve"> Folkene i landsbyen undrede sig meget over hvor</w:t>
      </w:r>
      <w:r w:rsidR="00BA7098">
        <w:rPr>
          <w:i/>
        </w:rPr>
        <w:t>fra</w:t>
      </w:r>
      <w:r>
        <w:rPr>
          <w:i/>
        </w:rPr>
        <w:t xml:space="preserve"> han </w:t>
      </w:r>
      <w:r w:rsidR="00BA7098">
        <w:rPr>
          <w:i/>
        </w:rPr>
        <w:t>mon havde skaffet Kongeloven</w:t>
      </w:r>
      <w:r w:rsidR="00600E07">
        <w:rPr>
          <w:i/>
        </w:rPr>
        <w:t xml:space="preserve"> -</w:t>
      </w:r>
      <w:r>
        <w:rPr>
          <w:i/>
        </w:rPr>
        <w:t xml:space="preserve"> kun en person med en usædvanlig viden om Faunt</w:t>
      </w:r>
      <w:r w:rsidR="00BA7098">
        <w:rPr>
          <w:i/>
        </w:rPr>
        <w:t>asia kunne have fået fat i den.</w:t>
      </w:r>
      <w:r w:rsidR="00591344">
        <w:rPr>
          <w:i/>
        </w:rPr>
        <w:br/>
      </w:r>
      <w:r w:rsidR="00A33C87">
        <w:t>Fauntasiak</w:t>
      </w:r>
      <w:r w:rsidR="00591344">
        <w:t>undskab giver dig</w:t>
      </w:r>
      <w:r w:rsidR="00A33C87">
        <w:t xml:space="preserve"> muligheden for</w:t>
      </w:r>
      <w:r w:rsidR="00591344">
        <w:t xml:space="preserve"> at få informationer om bestemte ting fra</w:t>
      </w:r>
      <w:r w:rsidR="000265AB">
        <w:t xml:space="preserve"> og i</w:t>
      </w:r>
      <w:r w:rsidR="00591344">
        <w:t xml:space="preserve"> Fauntasia. </w:t>
      </w:r>
      <w:r w:rsidR="00830CDC">
        <w:t>Det foregår</w:t>
      </w:r>
      <w:r w:rsidR="00254504">
        <w:t xml:space="preserve"> </w:t>
      </w:r>
      <w:r w:rsidR="00830CDC">
        <w:t>således</w:t>
      </w:r>
      <w:r w:rsidR="00254504">
        <w:t>, at du engang imellem</w:t>
      </w:r>
      <w:r w:rsidR="00B140EA">
        <w:t xml:space="preserve"> inden spilstart får udleveret særlig information om nogle emner </w:t>
      </w:r>
      <w:r w:rsidR="00254504">
        <w:t xml:space="preserve">– det er altså </w:t>
      </w:r>
      <w:r w:rsidR="00254504">
        <w:rPr>
          <w:u w:val="single"/>
        </w:rPr>
        <w:t>ikke</w:t>
      </w:r>
      <w:r w:rsidR="00254504">
        <w:t xml:space="preserve"> sikkert det sker</w:t>
      </w:r>
      <w:r w:rsidR="00E84483">
        <w:t xml:space="preserve"> hver spilgang.</w:t>
      </w:r>
      <w:r w:rsidR="0078551D">
        <w:br/>
      </w:r>
    </w:p>
    <w:p w:rsidR="008255CD" w:rsidRDefault="008C7D7E" w:rsidP="00D8473D">
      <w:pPr>
        <w:tabs>
          <w:tab w:val="left" w:pos="3240"/>
          <w:tab w:val="left" w:pos="3960"/>
        </w:tabs>
        <w:spacing w:line="360" w:lineRule="auto"/>
      </w:pPr>
      <w:r w:rsidRPr="00D8473D">
        <w:rPr>
          <w:b/>
          <w:bCs/>
        </w:rPr>
        <w:lastRenderedPageBreak/>
        <w:t>Fiske</w:t>
      </w:r>
      <w:r w:rsidR="00B90224">
        <w:rPr>
          <w:b/>
          <w:bCs/>
        </w:rPr>
        <w:t>:</w:t>
      </w:r>
      <w:r w:rsidRPr="00D8473D">
        <w:br/>
      </w:r>
      <w:r w:rsidR="00061976">
        <w:rPr>
          <w:i/>
          <w:iCs/>
        </w:rPr>
        <w:t>”</w:t>
      </w:r>
      <w:r w:rsidRPr="00D8473D">
        <w:rPr>
          <w:i/>
          <w:iCs/>
        </w:rPr>
        <w:t xml:space="preserve">Khan </w:t>
      </w:r>
      <w:r w:rsidR="00A81666">
        <w:rPr>
          <w:i/>
          <w:iCs/>
        </w:rPr>
        <w:t>fange</w:t>
      </w:r>
      <w:r w:rsidR="00061976">
        <w:rPr>
          <w:i/>
          <w:iCs/>
        </w:rPr>
        <w:t xml:space="preserve"> stor fisk!”</w:t>
      </w:r>
      <w:r w:rsidR="00A81666">
        <w:rPr>
          <w:i/>
          <w:iCs/>
        </w:rPr>
        <w:t>,</w:t>
      </w:r>
      <w:r w:rsidR="00F5354D">
        <w:rPr>
          <w:i/>
          <w:iCs/>
        </w:rPr>
        <w:t xml:space="preserve"> brølede</w:t>
      </w:r>
      <w:r w:rsidR="00600E07">
        <w:rPr>
          <w:i/>
          <w:iCs/>
        </w:rPr>
        <w:t xml:space="preserve"> o</w:t>
      </w:r>
      <w:r w:rsidR="00B53E47">
        <w:rPr>
          <w:i/>
          <w:iCs/>
        </w:rPr>
        <w:t>rkernes</w:t>
      </w:r>
      <w:r w:rsidR="00F5354D">
        <w:rPr>
          <w:i/>
          <w:iCs/>
        </w:rPr>
        <w:t xml:space="preserve"> høvding og flåede</w:t>
      </w:r>
      <w:r w:rsidRPr="00D8473D">
        <w:rPr>
          <w:i/>
          <w:iCs/>
        </w:rPr>
        <w:t xml:space="preserve"> vildt i sin fiskestan</w:t>
      </w:r>
      <w:r w:rsidR="00423405">
        <w:rPr>
          <w:i/>
          <w:iCs/>
        </w:rPr>
        <w:t>g. En gammel, brun støvle kom</w:t>
      </w:r>
      <w:r w:rsidRPr="00D8473D">
        <w:rPr>
          <w:i/>
          <w:iCs/>
        </w:rPr>
        <w:t xml:space="preserve"> flyv</w:t>
      </w:r>
      <w:r w:rsidR="00423405">
        <w:rPr>
          <w:i/>
          <w:iCs/>
        </w:rPr>
        <w:t>ende op af van</w:t>
      </w:r>
      <w:r w:rsidR="00941076">
        <w:rPr>
          <w:i/>
          <w:iCs/>
        </w:rPr>
        <w:t xml:space="preserve">det, og den nærmeste goblin skreg højlydt af grin. </w:t>
      </w:r>
      <w:r w:rsidR="001D6BC5">
        <w:rPr>
          <w:i/>
          <w:iCs/>
        </w:rPr>
        <w:t>Khan</w:t>
      </w:r>
      <w:r w:rsidR="00423405">
        <w:rPr>
          <w:i/>
          <w:iCs/>
        </w:rPr>
        <w:t xml:space="preserve"> stirrede vantro på </w:t>
      </w:r>
      <w:r w:rsidR="00385373">
        <w:rPr>
          <w:i/>
          <w:iCs/>
        </w:rPr>
        <w:t>den</w:t>
      </w:r>
      <w:r w:rsidR="001D6BC5">
        <w:rPr>
          <w:i/>
          <w:iCs/>
        </w:rPr>
        <w:t xml:space="preserve">, og </w:t>
      </w:r>
      <w:r w:rsidR="00423405">
        <w:rPr>
          <w:i/>
          <w:iCs/>
        </w:rPr>
        <w:t>greb</w:t>
      </w:r>
      <w:r w:rsidRPr="00D8473D">
        <w:rPr>
          <w:i/>
          <w:iCs/>
        </w:rPr>
        <w:t xml:space="preserve"> i </w:t>
      </w:r>
      <w:r w:rsidR="00423405">
        <w:rPr>
          <w:i/>
          <w:iCs/>
        </w:rPr>
        <w:t xml:space="preserve">sin </w:t>
      </w:r>
      <w:r w:rsidRPr="00D8473D">
        <w:rPr>
          <w:i/>
          <w:iCs/>
        </w:rPr>
        <w:t>vrede ud efter</w:t>
      </w:r>
      <w:r w:rsidR="00385373">
        <w:rPr>
          <w:i/>
          <w:iCs/>
        </w:rPr>
        <w:t xml:space="preserve"> goblinen</w:t>
      </w:r>
      <w:r w:rsidR="001D6BC5">
        <w:rPr>
          <w:i/>
          <w:iCs/>
        </w:rPr>
        <w:t xml:space="preserve">, </w:t>
      </w:r>
      <w:r w:rsidR="00385373">
        <w:rPr>
          <w:i/>
          <w:iCs/>
        </w:rPr>
        <w:t>hvorefter han</w:t>
      </w:r>
      <w:r w:rsidRPr="00D8473D">
        <w:rPr>
          <w:i/>
          <w:iCs/>
        </w:rPr>
        <w:t xml:space="preserve"> i </w:t>
      </w:r>
      <w:r w:rsidR="00423405">
        <w:rPr>
          <w:i/>
          <w:iCs/>
        </w:rPr>
        <w:t>sit raseri slyngede</w:t>
      </w:r>
      <w:r w:rsidR="00385373">
        <w:rPr>
          <w:i/>
          <w:iCs/>
        </w:rPr>
        <w:t xml:space="preserve"> den i</w:t>
      </w:r>
      <w:r w:rsidRPr="00D8473D">
        <w:rPr>
          <w:i/>
          <w:iCs/>
        </w:rPr>
        <w:t xml:space="preserve"> vandet med et brøl.</w:t>
      </w:r>
      <w:r w:rsidR="007E0F04">
        <w:rPr>
          <w:i/>
          <w:iCs/>
        </w:rPr>
        <w:t xml:space="preserve"> Khan gloede olmt på de andre orker, som skyndte sig at rose den meget flotte støvle. </w:t>
      </w:r>
      <w:r w:rsidRPr="00D8473D">
        <w:br/>
      </w:r>
      <w:r w:rsidR="002B0B13">
        <w:t xml:space="preserve">Fiske giver dig </w:t>
      </w:r>
      <w:r w:rsidR="007A6CD6">
        <w:t>muligheden for</w:t>
      </w:r>
      <w:r w:rsidR="002B0B13">
        <w:t xml:space="preserve"> at fisk</w:t>
      </w:r>
      <w:r w:rsidR="00EE08D9">
        <w:t xml:space="preserve">e. Fiske </w:t>
      </w:r>
      <w:r w:rsidR="00804CD9">
        <w:t>kræver at du enten</w:t>
      </w:r>
      <w:r w:rsidR="007A6CD6">
        <w:t xml:space="preserve"> har</w:t>
      </w:r>
      <w:r w:rsidR="00804CD9">
        <w:t xml:space="preserve"> en </w:t>
      </w:r>
      <w:r w:rsidR="002B0B13">
        <w:t>fiskestang</w:t>
      </w:r>
      <w:r w:rsidR="00804CD9">
        <w:t xml:space="preserve"> og madding</w:t>
      </w:r>
      <w:r w:rsidR="002B0B13">
        <w:t xml:space="preserve">, </w:t>
      </w:r>
      <w:r w:rsidR="00804CD9">
        <w:t>en trefork</w:t>
      </w:r>
      <w:r w:rsidR="00EE08D9">
        <w:t xml:space="preserve">/spyd </w:t>
      </w:r>
      <w:r w:rsidR="00804CD9">
        <w:t xml:space="preserve">eller </w:t>
      </w:r>
      <w:r w:rsidR="002B0B13">
        <w:t xml:space="preserve">et </w:t>
      </w:r>
      <w:r w:rsidRPr="00D8473D">
        <w:t>net</w:t>
      </w:r>
      <w:r w:rsidR="00804CD9">
        <w:t xml:space="preserve">, </w:t>
      </w:r>
      <w:r w:rsidR="007A6CD6">
        <w:t>hvor du så i ti</w:t>
      </w:r>
      <w:r w:rsidR="002B0B13">
        <w:t xml:space="preserve"> minutter r</w:t>
      </w:r>
      <w:r w:rsidRPr="00D8473D">
        <w:t>ollespille</w:t>
      </w:r>
      <w:r w:rsidR="002B0B13">
        <w:t>r</w:t>
      </w:r>
      <w:r w:rsidRPr="00D8473D">
        <w:t xml:space="preserve"> at </w:t>
      </w:r>
      <w:r w:rsidR="002B0B13">
        <w:t xml:space="preserve">du fisker. </w:t>
      </w:r>
      <w:r w:rsidR="00D920F7">
        <w:t>Herefter går du til Døden og får 1 ressource. Husk at du kun kan bruge evnen én gang pr. spilgang!</w:t>
      </w:r>
      <w:r w:rsidRPr="00D8473D">
        <w:br/>
      </w:r>
      <w:r w:rsidR="00962D85">
        <w:br/>
      </w:r>
      <w:r w:rsidR="00962D85" w:rsidRPr="00D8473D">
        <w:rPr>
          <w:b/>
          <w:bCs/>
        </w:rPr>
        <w:t>Forfalske</w:t>
      </w:r>
      <w:r w:rsidR="00962D85">
        <w:rPr>
          <w:b/>
          <w:bCs/>
        </w:rPr>
        <w:t xml:space="preserve"> (kræver</w:t>
      </w:r>
      <w:r w:rsidR="00E45461">
        <w:rPr>
          <w:b/>
          <w:bCs/>
        </w:rPr>
        <w:t xml:space="preserve"> evnen ”</w:t>
      </w:r>
      <w:r w:rsidR="00962D85">
        <w:rPr>
          <w:b/>
          <w:bCs/>
        </w:rPr>
        <w:t>Læse og Skrive</w:t>
      </w:r>
      <w:r w:rsidR="00E45461">
        <w:rPr>
          <w:b/>
          <w:bCs/>
        </w:rPr>
        <w:t>”</w:t>
      </w:r>
      <w:r w:rsidR="00EB12BE">
        <w:rPr>
          <w:b/>
          <w:bCs/>
        </w:rPr>
        <w:t xml:space="preserve"> på niveau 1</w:t>
      </w:r>
      <w:r w:rsidR="00962D85">
        <w:rPr>
          <w:b/>
          <w:bCs/>
        </w:rPr>
        <w:t>)</w:t>
      </w:r>
      <w:r w:rsidR="00B90224">
        <w:rPr>
          <w:b/>
          <w:bCs/>
        </w:rPr>
        <w:t>:</w:t>
      </w:r>
      <w:r w:rsidR="00962D85" w:rsidRPr="00D8473D">
        <w:br/>
      </w:r>
      <w:r w:rsidR="005F4DEF">
        <w:rPr>
          <w:i/>
          <w:iCs/>
        </w:rPr>
        <w:t>Forfalskeren</w:t>
      </w:r>
      <w:r w:rsidR="00126125">
        <w:rPr>
          <w:i/>
          <w:iCs/>
        </w:rPr>
        <w:t xml:space="preserve"> kiggede</w:t>
      </w:r>
      <w:r w:rsidR="00962D85" w:rsidRPr="00D8473D">
        <w:rPr>
          <w:i/>
          <w:iCs/>
        </w:rPr>
        <w:t xml:space="preserve"> selvhøjtideligt på manden i den røde kåbe </w:t>
      </w:r>
      <w:r w:rsidR="00922563">
        <w:rPr>
          <w:i/>
          <w:iCs/>
        </w:rPr>
        <w:t xml:space="preserve">og </w:t>
      </w:r>
      <w:r w:rsidR="00483D28">
        <w:rPr>
          <w:i/>
          <w:iCs/>
        </w:rPr>
        <w:t>smilede. ”</w:t>
      </w:r>
      <w:r w:rsidR="00962D85">
        <w:rPr>
          <w:i/>
          <w:iCs/>
        </w:rPr>
        <w:t>N</w:t>
      </w:r>
      <w:r w:rsidR="00962D85" w:rsidRPr="00D8473D">
        <w:rPr>
          <w:i/>
          <w:iCs/>
        </w:rPr>
        <w:t>åh, hvad sige</w:t>
      </w:r>
      <w:r w:rsidR="00A81666">
        <w:rPr>
          <w:i/>
          <w:iCs/>
        </w:rPr>
        <w:t xml:space="preserve">r du så? En </w:t>
      </w:r>
      <w:r w:rsidR="00483D28">
        <w:rPr>
          <w:i/>
          <w:iCs/>
        </w:rPr>
        <w:t>perfekt kopi, hva'?”</w:t>
      </w:r>
      <w:r w:rsidR="003A3EE6">
        <w:rPr>
          <w:i/>
          <w:iCs/>
        </w:rPr>
        <w:t xml:space="preserve">. </w:t>
      </w:r>
      <w:r w:rsidR="00483D28">
        <w:rPr>
          <w:i/>
          <w:iCs/>
        </w:rPr>
        <w:t>Manden i den røde kåbe nikkede</w:t>
      </w:r>
      <w:r w:rsidR="00962D85">
        <w:rPr>
          <w:i/>
          <w:iCs/>
        </w:rPr>
        <w:t xml:space="preserve"> og </w:t>
      </w:r>
      <w:r w:rsidR="00A16A53">
        <w:rPr>
          <w:i/>
          <w:iCs/>
        </w:rPr>
        <w:t xml:space="preserve">gav </w:t>
      </w:r>
      <w:r w:rsidR="00962D85">
        <w:rPr>
          <w:i/>
          <w:iCs/>
        </w:rPr>
        <w:t xml:space="preserve">uden et ord </w:t>
      </w:r>
      <w:r w:rsidR="005F4DEF">
        <w:rPr>
          <w:i/>
          <w:iCs/>
        </w:rPr>
        <w:t>forfalskeren</w:t>
      </w:r>
      <w:r w:rsidR="00962D85">
        <w:rPr>
          <w:i/>
          <w:iCs/>
        </w:rPr>
        <w:t xml:space="preserve"> nogle skinnende guldmønter.</w:t>
      </w:r>
      <w:r w:rsidR="00962D85" w:rsidRPr="00D8473D">
        <w:br/>
      </w:r>
      <w:r w:rsidR="00C57C96" w:rsidRPr="00D8473D">
        <w:t>Forfalske</w:t>
      </w:r>
      <w:r w:rsidR="00C57C96">
        <w:t xml:space="preserve"> giver dig muligheden for at</w:t>
      </w:r>
      <w:r w:rsidR="00C57C96" w:rsidRPr="00D8473D">
        <w:t xml:space="preserve"> for</w:t>
      </w:r>
      <w:r w:rsidR="00C57C96">
        <w:t xml:space="preserve">falske forskellige dokumenter som f.eks. adelsbreve, ordrer eller skattekort. </w:t>
      </w:r>
      <w:r w:rsidR="00E45461">
        <w:t>Forfalske kræver at du har evnen ”</w:t>
      </w:r>
      <w:r w:rsidR="00962D85">
        <w:t>Læse og S</w:t>
      </w:r>
      <w:r w:rsidR="00962D85" w:rsidRPr="00D8473D">
        <w:t>krive</w:t>
      </w:r>
      <w:r w:rsidR="00E45461">
        <w:t>”</w:t>
      </w:r>
      <w:r w:rsidR="00962D85">
        <w:t xml:space="preserve">. </w:t>
      </w:r>
      <w:r w:rsidR="00FB1227">
        <w:t>For at kunne afslø</w:t>
      </w:r>
      <w:r w:rsidR="00D61B67">
        <w:t>re om et dokument er forfalsket</w:t>
      </w:r>
      <w:r w:rsidR="00FB1227">
        <w:t xml:space="preserve"> skal </w:t>
      </w:r>
      <w:r w:rsidR="00A217CD">
        <w:t xml:space="preserve">du </w:t>
      </w:r>
      <w:r w:rsidR="00D61B67">
        <w:t xml:space="preserve">også </w:t>
      </w:r>
      <w:r w:rsidR="00A217CD">
        <w:t>have købt</w:t>
      </w:r>
      <w:r w:rsidR="00FB1227">
        <w:t xml:space="preserve"> </w:t>
      </w:r>
      <w:r w:rsidR="00F07036">
        <w:t>evnen</w:t>
      </w:r>
      <w:r w:rsidR="00A919E0">
        <w:t>.</w:t>
      </w:r>
      <w:r w:rsidR="00962D85">
        <w:br/>
      </w:r>
    </w:p>
    <w:p w:rsidR="00144ED5" w:rsidRPr="00136F4E" w:rsidRDefault="008255CD" w:rsidP="008255CD">
      <w:pPr>
        <w:tabs>
          <w:tab w:val="left" w:pos="3240"/>
          <w:tab w:val="left" w:pos="3960"/>
        </w:tabs>
        <w:spacing w:line="360" w:lineRule="auto"/>
        <w:rPr>
          <w:i/>
          <w:iCs/>
        </w:rPr>
      </w:pPr>
      <w:r>
        <w:rPr>
          <w:b/>
          <w:bCs/>
        </w:rPr>
        <w:t>Forhør/</w:t>
      </w:r>
      <w:r w:rsidRPr="00D8473D">
        <w:rPr>
          <w:b/>
          <w:bCs/>
        </w:rPr>
        <w:t>Tortur</w:t>
      </w:r>
      <w:r w:rsidR="00B90224">
        <w:rPr>
          <w:b/>
          <w:bCs/>
        </w:rPr>
        <w:t>:</w:t>
      </w:r>
      <w:r w:rsidRPr="00D8473D">
        <w:br/>
      </w:r>
      <w:r w:rsidRPr="00D8473D">
        <w:rPr>
          <w:i/>
          <w:iCs/>
        </w:rPr>
        <w:t>Imladri</w:t>
      </w:r>
      <w:r w:rsidR="00136F4E">
        <w:rPr>
          <w:i/>
          <w:iCs/>
        </w:rPr>
        <w:t>o hvæssede</w:t>
      </w:r>
      <w:r w:rsidR="00C26FF8">
        <w:rPr>
          <w:i/>
          <w:iCs/>
        </w:rPr>
        <w:t xml:space="preserve"> klingen på sin kniv</w:t>
      </w:r>
      <w:r w:rsidR="00136F4E">
        <w:rPr>
          <w:i/>
          <w:iCs/>
        </w:rPr>
        <w:t xml:space="preserve"> og lod</w:t>
      </w:r>
      <w:r w:rsidRPr="00D8473D">
        <w:rPr>
          <w:i/>
          <w:iCs/>
        </w:rPr>
        <w:t xml:space="preserve"> et stykke </w:t>
      </w:r>
      <w:r w:rsidR="003A3EE6">
        <w:rPr>
          <w:i/>
          <w:iCs/>
        </w:rPr>
        <w:t>silke falde over den -</w:t>
      </w:r>
      <w:r w:rsidR="00136F4E">
        <w:rPr>
          <w:i/>
          <w:iCs/>
        </w:rPr>
        <w:t xml:space="preserve"> det blev kløvet i to da det ramte</w:t>
      </w:r>
      <w:r w:rsidRPr="00D8473D">
        <w:rPr>
          <w:i/>
          <w:iCs/>
        </w:rPr>
        <w:t xml:space="preserve"> klingen. </w:t>
      </w:r>
      <w:r w:rsidR="00C26FF8">
        <w:rPr>
          <w:i/>
          <w:iCs/>
        </w:rPr>
        <w:t>Imladrio</w:t>
      </w:r>
      <w:r w:rsidR="00C61424">
        <w:rPr>
          <w:i/>
          <w:iCs/>
        </w:rPr>
        <w:t xml:space="preserve"> viste et grumt smil, </w:t>
      </w:r>
      <w:r w:rsidR="00136F4E">
        <w:rPr>
          <w:i/>
          <w:iCs/>
        </w:rPr>
        <w:t>og vendte</w:t>
      </w:r>
      <w:r w:rsidRPr="00D8473D">
        <w:rPr>
          <w:i/>
          <w:iCs/>
        </w:rPr>
        <w:t xml:space="preserve"> sig mod sit offer...</w:t>
      </w:r>
      <w:r w:rsidRPr="00D8473D">
        <w:br/>
      </w:r>
      <w:r w:rsidR="00C26FF8">
        <w:t xml:space="preserve">Forhør/Tortur giver dig </w:t>
      </w:r>
      <w:r w:rsidR="00BC63D2">
        <w:t>mulighed</w:t>
      </w:r>
      <w:r w:rsidR="00C95A1F">
        <w:t xml:space="preserve">en for at forhøre/tortere folk. Forhør/tortur kræver </w:t>
      </w:r>
      <w:r w:rsidR="00C26FF8">
        <w:t xml:space="preserve">at du har noget der kan påføre </w:t>
      </w:r>
      <w:r w:rsidR="00BC63D2">
        <w:t>personen smerte, hvor du så i ti</w:t>
      </w:r>
      <w:r w:rsidR="00C26FF8">
        <w:t xml:space="preserve"> minutter rollespiller at forhøre/tortere offeret. </w:t>
      </w:r>
    </w:p>
    <w:p w:rsidR="008255CD" w:rsidRPr="00D8473D" w:rsidRDefault="008255CD" w:rsidP="008255CD">
      <w:pPr>
        <w:tabs>
          <w:tab w:val="left" w:pos="0"/>
          <w:tab w:val="left" w:pos="2520"/>
          <w:tab w:val="left" w:pos="3240"/>
        </w:tabs>
        <w:spacing w:line="360" w:lineRule="auto"/>
      </w:pPr>
      <w:r>
        <w:t xml:space="preserve">Niveau 1. </w:t>
      </w:r>
      <w:r w:rsidR="00F57834">
        <w:t xml:space="preserve">Du kan få svar på </w:t>
      </w:r>
      <w:r w:rsidR="00817CB1">
        <w:t>é</w:t>
      </w:r>
      <w:r w:rsidR="00F57834">
        <w:t>t</w:t>
      </w:r>
      <w:r w:rsidRPr="00D8473D">
        <w:t xml:space="preserve"> spørgsmål fra offeret</w:t>
      </w:r>
      <w:r w:rsidR="002F39B4">
        <w:t>,</w:t>
      </w:r>
      <w:r w:rsidRPr="00D8473D">
        <w:t xml:space="preserve"> før </w:t>
      </w:r>
      <w:r w:rsidR="00F57834">
        <w:t>personen</w:t>
      </w:r>
      <w:r w:rsidRPr="00D8473D">
        <w:t xml:space="preserve"> besvimer af smerte.</w:t>
      </w:r>
    </w:p>
    <w:p w:rsidR="008255CD" w:rsidRPr="00D8473D" w:rsidRDefault="008255CD" w:rsidP="008255CD">
      <w:pPr>
        <w:tabs>
          <w:tab w:val="left" w:pos="0"/>
          <w:tab w:val="left" w:pos="2520"/>
          <w:tab w:val="left" w:pos="3240"/>
        </w:tabs>
        <w:spacing w:line="360" w:lineRule="auto"/>
      </w:pPr>
      <w:r>
        <w:t xml:space="preserve">Niveau 2. </w:t>
      </w:r>
      <w:r w:rsidRPr="00D8473D">
        <w:t>Du kan få svar på</w:t>
      </w:r>
      <w:r w:rsidR="00F57834">
        <w:t xml:space="preserve"> tre spørgsmål fra offeret</w:t>
      </w:r>
      <w:r w:rsidR="002F39B4">
        <w:t>,</w:t>
      </w:r>
      <w:r w:rsidR="00F57834">
        <w:t xml:space="preserve"> før personen</w:t>
      </w:r>
      <w:r w:rsidRPr="00D8473D">
        <w:t xml:space="preserve"> besvimer af smerte.</w:t>
      </w:r>
    </w:p>
    <w:p w:rsidR="008255CD" w:rsidRPr="00D8473D" w:rsidRDefault="008255CD" w:rsidP="008255CD">
      <w:pPr>
        <w:tabs>
          <w:tab w:val="left" w:pos="0"/>
          <w:tab w:val="left" w:pos="2520"/>
          <w:tab w:val="left" w:pos="3240"/>
        </w:tabs>
        <w:spacing w:line="360" w:lineRule="auto"/>
      </w:pPr>
      <w:r>
        <w:t xml:space="preserve">Niveau 3. </w:t>
      </w:r>
      <w:r w:rsidR="00F57834">
        <w:t>Du kan få svar på fem</w:t>
      </w:r>
      <w:r w:rsidRPr="00D8473D">
        <w:t xml:space="preserve"> spørgsmål fra offeret</w:t>
      </w:r>
      <w:r w:rsidR="002F39B4">
        <w:t>,</w:t>
      </w:r>
      <w:r w:rsidRPr="00D8473D">
        <w:t xml:space="preserve"> </w:t>
      </w:r>
      <w:r w:rsidR="00F57834">
        <w:t>før personen</w:t>
      </w:r>
      <w:r w:rsidRPr="00D8473D">
        <w:t xml:space="preserve"> besvimer af smerte.</w:t>
      </w:r>
    </w:p>
    <w:p w:rsidR="008C7D7E" w:rsidRPr="00D8473D" w:rsidRDefault="008255CD" w:rsidP="00965445">
      <w:pPr>
        <w:tabs>
          <w:tab w:val="left" w:pos="0"/>
          <w:tab w:val="left" w:pos="2520"/>
          <w:tab w:val="left" w:pos="3240"/>
        </w:tabs>
        <w:spacing w:line="360" w:lineRule="auto"/>
      </w:pPr>
      <w:r>
        <w:t xml:space="preserve">Niveau 4. </w:t>
      </w:r>
      <w:r w:rsidRPr="00D8473D">
        <w:t>Du kan få svar på alle spørgsmål fra offeret</w:t>
      </w:r>
      <w:r w:rsidR="00CF08A6">
        <w:t xml:space="preserve"> (</w:t>
      </w:r>
      <w:r w:rsidR="006B51D1">
        <w:t>personen besvimer her ikke af smerte).</w:t>
      </w:r>
      <w:r w:rsidR="00965445">
        <w:br/>
      </w:r>
      <w:r w:rsidR="00EC0FD8">
        <w:br/>
      </w:r>
      <w:r w:rsidR="00EC0FD8">
        <w:rPr>
          <w:b/>
          <w:bCs/>
        </w:rPr>
        <w:t>Garveri:</w:t>
      </w:r>
      <w:r w:rsidR="00EC0FD8" w:rsidRPr="00D8473D">
        <w:br/>
      </w:r>
      <w:r w:rsidR="00DB4D40" w:rsidRPr="00DB4D40">
        <w:rPr>
          <w:i/>
          <w:iCs/>
        </w:rPr>
        <w:t xml:space="preserve">Garver Jensens hus </w:t>
      </w:r>
      <w:r w:rsidR="002F7918">
        <w:rPr>
          <w:i/>
          <w:iCs/>
        </w:rPr>
        <w:t xml:space="preserve">er det længst væk fra bymidten; </w:t>
      </w:r>
      <w:r w:rsidR="00DB4D40" w:rsidRPr="00DB4D40">
        <w:rPr>
          <w:i/>
          <w:iCs/>
        </w:rPr>
        <w:t xml:space="preserve">der stinker nemlig altid af de døde dyreskind, som jægerne har dræbt. Men </w:t>
      </w:r>
      <w:r w:rsidR="002F7918">
        <w:rPr>
          <w:i/>
          <w:iCs/>
        </w:rPr>
        <w:t>lugten er ligegyldig så længe</w:t>
      </w:r>
      <w:r w:rsidR="00DB4D40" w:rsidRPr="00DB4D40">
        <w:rPr>
          <w:i/>
          <w:iCs/>
        </w:rPr>
        <w:t xml:space="preserve"> folk</w:t>
      </w:r>
      <w:r w:rsidR="00DB4D40">
        <w:rPr>
          <w:i/>
          <w:iCs/>
        </w:rPr>
        <w:t xml:space="preserve"> handler</w:t>
      </w:r>
      <w:r w:rsidR="00DB4D40" w:rsidRPr="00DB4D40">
        <w:rPr>
          <w:i/>
          <w:iCs/>
        </w:rPr>
        <w:t xml:space="preserve"> hos ham</w:t>
      </w:r>
      <w:r w:rsidR="002F7918">
        <w:rPr>
          <w:i/>
          <w:iCs/>
        </w:rPr>
        <w:t xml:space="preserve"> – alle har jo af og til brug for en sadel til hesten, eller også skal der lappes læderrustninger efter grænsekonflikter. Således tænkte garver Jensen </w:t>
      </w:r>
      <w:r w:rsidR="00DB4D40" w:rsidRPr="00DB4D40">
        <w:rPr>
          <w:i/>
          <w:iCs/>
        </w:rPr>
        <w:t>mens han langede endnu et vandskind over disken.</w:t>
      </w:r>
      <w:r w:rsidR="00EC0FD8" w:rsidRPr="00D8473D">
        <w:br/>
      </w:r>
      <w:r w:rsidR="00A7018E">
        <w:t>Garveri</w:t>
      </w:r>
      <w:r w:rsidR="00EC0FD8">
        <w:t xml:space="preserve"> giver dig muligheden for at </w:t>
      </w:r>
      <w:r w:rsidR="00A7018E">
        <w:t>lave læder</w:t>
      </w:r>
      <w:r w:rsidR="00CB3218">
        <w:t xml:space="preserve">. </w:t>
      </w:r>
      <w:r w:rsidR="00C1715A">
        <w:t xml:space="preserve">Garveri kræver at du har </w:t>
      </w:r>
      <w:r w:rsidR="00261DA5">
        <w:t xml:space="preserve">noget læder, </w:t>
      </w:r>
      <w:r w:rsidR="00663E60">
        <w:t>en kniv samt</w:t>
      </w:r>
      <w:r w:rsidR="00C1715A">
        <w:t xml:space="preserve"> en kurv</w:t>
      </w:r>
      <w:r w:rsidR="003C7B1A">
        <w:t xml:space="preserve">, hvor du så i ti minutter rollespiller at arbejde med læder. Husk at du skal have 1 ressource </w:t>
      </w:r>
      <w:r w:rsidR="003C7B1A">
        <w:lastRenderedPageBreak/>
        <w:t>for at kunne bruge evnen!</w:t>
      </w:r>
      <w:r w:rsidR="00B5336D">
        <w:t xml:space="preserve"> Herefter kan du via evnen </w:t>
      </w:r>
      <w:r w:rsidR="00FE44C1">
        <w:t xml:space="preserve">forbedre </w:t>
      </w:r>
      <w:r w:rsidR="00B5336D">
        <w:t xml:space="preserve">en læderrustning </w:t>
      </w:r>
      <w:r w:rsidR="00FE44C1">
        <w:t>så den får ét</w:t>
      </w:r>
      <w:r w:rsidR="00B5336D">
        <w:t xml:space="preserve"> flydende liv</w:t>
      </w:r>
      <w:r w:rsidR="00C67DC4">
        <w:t>spoint</w:t>
      </w:r>
      <w:r w:rsidR="00B5336D">
        <w:t xml:space="preserve"> (varer resten af spilgangen).</w:t>
      </w:r>
      <w:r w:rsidR="00EC0FD8">
        <w:br/>
      </w:r>
    </w:p>
    <w:p w:rsidR="008C7D7E" w:rsidRPr="00D8473D" w:rsidRDefault="008C7D7E" w:rsidP="00D8473D">
      <w:pPr>
        <w:tabs>
          <w:tab w:val="left" w:pos="3240"/>
          <w:tab w:val="left" w:pos="3960"/>
        </w:tabs>
        <w:spacing w:line="360" w:lineRule="auto"/>
      </w:pPr>
      <w:r w:rsidRPr="00D8473D">
        <w:rPr>
          <w:b/>
          <w:bCs/>
        </w:rPr>
        <w:t>Giftimmunitet</w:t>
      </w:r>
      <w:r w:rsidR="00CC549B">
        <w:rPr>
          <w:b/>
          <w:bCs/>
        </w:rPr>
        <w:t>:</w:t>
      </w:r>
      <w:r w:rsidRPr="00D8473D">
        <w:br/>
      </w:r>
      <w:r w:rsidRPr="00D8473D">
        <w:rPr>
          <w:i/>
          <w:iCs/>
        </w:rPr>
        <w:t>Ma</w:t>
      </w:r>
      <w:r w:rsidR="005A4152">
        <w:rPr>
          <w:i/>
          <w:iCs/>
        </w:rPr>
        <w:t>nden i den store, sorte kåbe så</w:t>
      </w:r>
      <w:r w:rsidRPr="00D8473D">
        <w:rPr>
          <w:i/>
          <w:iCs/>
        </w:rPr>
        <w:t xml:space="preserve"> over</w:t>
      </w:r>
      <w:r w:rsidR="00BD77C3">
        <w:rPr>
          <w:i/>
          <w:iCs/>
        </w:rPr>
        <w:t>rasket til</w:t>
      </w:r>
      <w:r w:rsidR="005A4152">
        <w:rPr>
          <w:i/>
          <w:iCs/>
        </w:rPr>
        <w:t xml:space="preserve"> </w:t>
      </w:r>
      <w:r w:rsidR="00BD77C3">
        <w:rPr>
          <w:i/>
          <w:iCs/>
        </w:rPr>
        <w:t>i</w:t>
      </w:r>
      <w:r w:rsidR="005A4152">
        <w:rPr>
          <w:i/>
          <w:iCs/>
        </w:rPr>
        <w:t>mens elveren drak af det krus han lige havde</w:t>
      </w:r>
      <w:r w:rsidR="003A3EE6">
        <w:rPr>
          <w:i/>
          <w:iCs/>
        </w:rPr>
        <w:t xml:space="preserve"> forgiftet -</w:t>
      </w:r>
      <w:r w:rsidRPr="00D8473D">
        <w:rPr>
          <w:i/>
          <w:iCs/>
        </w:rPr>
        <w:t xml:space="preserve"> uden at dø!</w:t>
      </w:r>
      <w:r w:rsidRPr="00D8473D">
        <w:br/>
        <w:t>Giftimmunitet</w:t>
      </w:r>
      <w:r w:rsidR="005A4152">
        <w:t xml:space="preserve"> giver dig </w:t>
      </w:r>
      <w:r w:rsidR="002F5268">
        <w:t>muligheden for</w:t>
      </w:r>
      <w:r w:rsidR="005A4152">
        <w:t xml:space="preserve"> at modstå gift</w:t>
      </w:r>
      <w:r w:rsidR="00C43563">
        <w:t>e</w:t>
      </w:r>
      <w:r w:rsidR="002F5268">
        <w:t>, og du kan modstå</w:t>
      </w:r>
      <w:r w:rsidR="005A4152">
        <w:t xml:space="preserve"> gifte på det</w:t>
      </w:r>
      <w:r w:rsidR="002F5268">
        <w:t xml:space="preserve"> samme</w:t>
      </w:r>
      <w:r w:rsidR="005A4152">
        <w:t xml:space="preserve"> niv</w:t>
      </w:r>
      <w:r w:rsidR="002F5268">
        <w:t>eau som du har i Giftimmunitet.</w:t>
      </w:r>
      <w:r w:rsidRPr="00D8473D">
        <w:br/>
      </w:r>
    </w:p>
    <w:p w:rsidR="008C7D7E" w:rsidRPr="00EA5592" w:rsidRDefault="002D61BF" w:rsidP="00D3738A">
      <w:pPr>
        <w:tabs>
          <w:tab w:val="left" w:pos="3240"/>
          <w:tab w:val="left" w:pos="3960"/>
        </w:tabs>
        <w:spacing w:line="360" w:lineRule="auto"/>
        <w:rPr>
          <w:bCs/>
          <w:i/>
        </w:rPr>
      </w:pPr>
      <w:r>
        <w:rPr>
          <w:b/>
          <w:bCs/>
        </w:rPr>
        <w:t>Giftkund</w:t>
      </w:r>
      <w:r w:rsidR="008C7D7E" w:rsidRPr="00D8473D">
        <w:rPr>
          <w:b/>
          <w:bCs/>
        </w:rPr>
        <w:t>skab</w:t>
      </w:r>
      <w:r w:rsidR="00CC549B">
        <w:rPr>
          <w:b/>
          <w:bCs/>
        </w:rPr>
        <w:t>:</w:t>
      </w:r>
      <w:r w:rsidR="00B169C3">
        <w:rPr>
          <w:b/>
          <w:bCs/>
        </w:rPr>
        <w:br/>
      </w:r>
      <w:r w:rsidR="00B169C3">
        <w:rPr>
          <w:bCs/>
          <w:i/>
        </w:rPr>
        <w:t>Goblinen Tix</w:t>
      </w:r>
      <w:r w:rsidR="009E6DDD">
        <w:rPr>
          <w:bCs/>
          <w:i/>
        </w:rPr>
        <w:t xml:space="preserve"> så</w:t>
      </w:r>
      <w:r w:rsidR="0048072A">
        <w:rPr>
          <w:bCs/>
          <w:i/>
        </w:rPr>
        <w:t xml:space="preserve"> sig om til alle sider</w:t>
      </w:r>
      <w:r w:rsidR="009E6DDD">
        <w:rPr>
          <w:bCs/>
          <w:i/>
        </w:rPr>
        <w:t xml:space="preserve"> mens han hurtigt bevægede sig mod Sværddybs græns</w:t>
      </w:r>
      <w:r w:rsidR="0048072A">
        <w:rPr>
          <w:bCs/>
          <w:i/>
        </w:rPr>
        <w:t>e. Da han nåede sin destination</w:t>
      </w:r>
      <w:r w:rsidR="009E6DDD">
        <w:rPr>
          <w:bCs/>
          <w:i/>
        </w:rPr>
        <w:t xml:space="preserve"> trådte en anden </w:t>
      </w:r>
      <w:r w:rsidR="003A3EE6">
        <w:rPr>
          <w:bCs/>
          <w:i/>
        </w:rPr>
        <w:t>g</w:t>
      </w:r>
      <w:r w:rsidR="00B169C3">
        <w:rPr>
          <w:bCs/>
          <w:i/>
        </w:rPr>
        <w:t>oblin</w:t>
      </w:r>
      <w:r w:rsidR="009E6DDD">
        <w:rPr>
          <w:bCs/>
          <w:i/>
        </w:rPr>
        <w:t xml:space="preserve"> frem fra skyggerne. </w:t>
      </w:r>
      <w:r w:rsidR="00922563">
        <w:rPr>
          <w:bCs/>
          <w:i/>
        </w:rPr>
        <w:t>”</w:t>
      </w:r>
      <w:r w:rsidR="00B169C3">
        <w:rPr>
          <w:bCs/>
          <w:i/>
        </w:rPr>
        <w:t>Har du</w:t>
      </w:r>
      <w:r w:rsidR="008E13D0">
        <w:rPr>
          <w:bCs/>
          <w:i/>
        </w:rPr>
        <w:t xml:space="preserve"> urten </w:t>
      </w:r>
      <w:r w:rsidR="009E6DDD">
        <w:rPr>
          <w:bCs/>
          <w:i/>
        </w:rPr>
        <w:t>med?</w:t>
      </w:r>
      <w:r w:rsidR="002524F5">
        <w:rPr>
          <w:bCs/>
          <w:i/>
        </w:rPr>
        <w:t>!</w:t>
      </w:r>
      <w:r w:rsidR="00922563">
        <w:rPr>
          <w:bCs/>
          <w:i/>
        </w:rPr>
        <w:t>”</w:t>
      </w:r>
      <w:r w:rsidR="009E6DDD">
        <w:rPr>
          <w:bCs/>
          <w:i/>
        </w:rPr>
        <w:t>, s</w:t>
      </w:r>
      <w:r w:rsidR="002524F5">
        <w:rPr>
          <w:bCs/>
          <w:i/>
        </w:rPr>
        <w:t>kreg</w:t>
      </w:r>
      <w:r>
        <w:rPr>
          <w:bCs/>
          <w:i/>
        </w:rPr>
        <w:t xml:space="preserve"> den</w:t>
      </w:r>
      <w:r w:rsidR="009E6DDD">
        <w:rPr>
          <w:bCs/>
          <w:i/>
        </w:rPr>
        <w:t xml:space="preserve"> </w:t>
      </w:r>
      <w:r w:rsidR="00B169C3">
        <w:rPr>
          <w:bCs/>
          <w:i/>
        </w:rPr>
        <w:t>skingert</w:t>
      </w:r>
      <w:r w:rsidR="009E6DDD">
        <w:rPr>
          <w:bCs/>
          <w:i/>
        </w:rPr>
        <w:t xml:space="preserve">. </w:t>
      </w:r>
      <w:r w:rsidR="00B169C3">
        <w:rPr>
          <w:bCs/>
          <w:i/>
        </w:rPr>
        <w:t>Tix</w:t>
      </w:r>
      <w:r w:rsidR="00922563">
        <w:rPr>
          <w:bCs/>
          <w:i/>
        </w:rPr>
        <w:t xml:space="preserve"> nikkede, og spurgte ligeså: ”</w:t>
      </w:r>
      <w:r w:rsidR="00B169C3">
        <w:rPr>
          <w:bCs/>
          <w:i/>
        </w:rPr>
        <w:t>Og hvad med min gave</w:t>
      </w:r>
      <w:r w:rsidR="00213A97">
        <w:rPr>
          <w:bCs/>
          <w:i/>
        </w:rPr>
        <w:t>?”</w:t>
      </w:r>
      <w:r w:rsidR="00922563">
        <w:rPr>
          <w:bCs/>
          <w:i/>
        </w:rPr>
        <w:t>. Goblinen</w:t>
      </w:r>
      <w:r w:rsidR="00753AB9">
        <w:rPr>
          <w:bCs/>
          <w:i/>
        </w:rPr>
        <w:t xml:space="preserve"> </w:t>
      </w:r>
      <w:r w:rsidR="00B169C3">
        <w:rPr>
          <w:bCs/>
          <w:i/>
        </w:rPr>
        <w:t>nikkede til svar. Tix</w:t>
      </w:r>
      <w:r w:rsidR="00753AB9">
        <w:rPr>
          <w:bCs/>
          <w:i/>
        </w:rPr>
        <w:t xml:space="preserve"> smilede ubehageli</w:t>
      </w:r>
      <w:r w:rsidR="00CA598B">
        <w:rPr>
          <w:bCs/>
          <w:i/>
        </w:rPr>
        <w:t>gt, og de byttede hurtigt varer.</w:t>
      </w:r>
      <w:r w:rsidR="00EB12BE">
        <w:br/>
      </w:r>
      <w:r>
        <w:t>Giftkund</w:t>
      </w:r>
      <w:r w:rsidR="00EC3732" w:rsidRPr="00D8473D">
        <w:t xml:space="preserve">skab giver dig </w:t>
      </w:r>
      <w:r w:rsidR="00EC3732">
        <w:t xml:space="preserve">muligheden for at </w:t>
      </w:r>
      <w:r w:rsidR="00E5433C">
        <w:t>lave</w:t>
      </w:r>
      <w:r w:rsidR="00EC3732" w:rsidRPr="00D8473D">
        <w:t xml:space="preserve"> gift</w:t>
      </w:r>
      <w:r w:rsidR="00EC3732">
        <w:t xml:space="preserve">e. </w:t>
      </w:r>
      <w:r w:rsidR="0093729F" w:rsidRPr="00D8473D">
        <w:t xml:space="preserve">Alle </w:t>
      </w:r>
      <w:r w:rsidR="0093729F">
        <w:t>gifte</w:t>
      </w:r>
      <w:r w:rsidR="0093729F" w:rsidRPr="00D8473D">
        <w:t xml:space="preserve"> læ</w:t>
      </w:r>
      <w:r w:rsidR="0093729F">
        <w:t xml:space="preserve">res til træning eller ingame. </w:t>
      </w:r>
      <w:r w:rsidR="00E5433C">
        <w:br/>
        <w:t>Giftkundskab kræver at du har flere glas, hvor du så i ti minutter rollespiller at du laver en gift ved at du blander forskellige ting sammen (der skal ikke være noget i glassene). Herefter går du til Døden og får 1 ressource</w:t>
      </w:r>
      <w:r w:rsidR="00292D12">
        <w:t xml:space="preserve"> i form af en valgfri gift på tilsvarende niveau</w:t>
      </w:r>
      <w:r w:rsidR="00E84F53">
        <w:t xml:space="preserve"> som du har</w:t>
      </w:r>
      <w:r w:rsidR="00292D12">
        <w:t xml:space="preserve"> i evnen</w:t>
      </w:r>
      <w:r w:rsidR="00E5433C">
        <w:t>. Bemærk at du kun kan lave gifte på det niveau som du har i Giftkundskab, og at du desuden også kan identificere gifte på det samme niveau som du selv har.</w:t>
      </w:r>
      <w:r w:rsidR="005009C8">
        <w:br/>
      </w:r>
      <w:r w:rsidR="005009C8">
        <w:br/>
      </w:r>
      <w:r w:rsidR="0025773C">
        <w:rPr>
          <w:b/>
          <w:bCs/>
        </w:rPr>
        <w:t>I</w:t>
      </w:r>
      <w:r w:rsidR="00B60C34">
        <w:rPr>
          <w:b/>
          <w:bCs/>
        </w:rPr>
        <w:t xml:space="preserve">ndre </w:t>
      </w:r>
      <w:r w:rsidR="008C7D7E" w:rsidRPr="00D8473D">
        <w:rPr>
          <w:b/>
          <w:bCs/>
        </w:rPr>
        <w:t>Talent</w:t>
      </w:r>
      <w:r w:rsidR="001262D1">
        <w:rPr>
          <w:b/>
          <w:bCs/>
        </w:rPr>
        <w:t>:</w:t>
      </w:r>
    </w:p>
    <w:p w:rsidR="008C7D7E" w:rsidRPr="00D8473D" w:rsidRDefault="00CD16A9" w:rsidP="00D8473D">
      <w:pPr>
        <w:tabs>
          <w:tab w:val="left" w:pos="3240"/>
          <w:tab w:val="left" w:pos="3960"/>
        </w:tabs>
        <w:spacing w:line="360" w:lineRule="auto"/>
        <w:rPr>
          <w:i/>
          <w:iCs/>
        </w:rPr>
      </w:pPr>
      <w:r>
        <w:rPr>
          <w:i/>
          <w:iCs/>
        </w:rPr>
        <w:t>Ork</w:t>
      </w:r>
      <w:r w:rsidR="009B6E5B">
        <w:rPr>
          <w:i/>
          <w:iCs/>
        </w:rPr>
        <w:t>høvdingen Blod kiggede</w:t>
      </w:r>
      <w:r w:rsidR="00E907FE">
        <w:rPr>
          <w:i/>
          <w:iCs/>
        </w:rPr>
        <w:t xml:space="preserve"> i spejlet og så</w:t>
      </w:r>
      <w:r w:rsidR="008C7D7E" w:rsidRPr="00D8473D">
        <w:rPr>
          <w:i/>
          <w:iCs/>
        </w:rPr>
        <w:t xml:space="preserve"> sig</w:t>
      </w:r>
      <w:r w:rsidR="004007EA">
        <w:rPr>
          <w:i/>
          <w:iCs/>
        </w:rPr>
        <w:t xml:space="preserve"> selv</w:t>
      </w:r>
      <w:r w:rsidR="008F2FA0">
        <w:rPr>
          <w:i/>
          <w:iCs/>
        </w:rPr>
        <w:t xml:space="preserve">, nu </w:t>
      </w:r>
      <w:r w:rsidR="00BA238B">
        <w:rPr>
          <w:i/>
          <w:iCs/>
        </w:rPr>
        <w:t>helt rød i hovedet og med horn i panden.</w:t>
      </w:r>
      <w:r>
        <w:rPr>
          <w:i/>
          <w:iCs/>
        </w:rPr>
        <w:br/>
      </w:r>
      <w:r w:rsidR="00E907FE">
        <w:rPr>
          <w:i/>
          <w:iCs/>
        </w:rPr>
        <w:t xml:space="preserve">En </w:t>
      </w:r>
      <w:r w:rsidR="008C7D7E" w:rsidRPr="00D8473D">
        <w:rPr>
          <w:i/>
          <w:iCs/>
        </w:rPr>
        <w:t>stemme</w:t>
      </w:r>
      <w:r w:rsidR="00922563">
        <w:rPr>
          <w:i/>
          <w:iCs/>
        </w:rPr>
        <w:t xml:space="preserve"> lød derefter i hans hoved: ”</w:t>
      </w:r>
      <w:r w:rsidR="00E907FE">
        <w:rPr>
          <w:i/>
          <w:iCs/>
        </w:rPr>
        <w:t>B</w:t>
      </w:r>
      <w:r w:rsidR="008C7D7E" w:rsidRPr="00D8473D">
        <w:rPr>
          <w:i/>
          <w:iCs/>
        </w:rPr>
        <w:t>lod</w:t>
      </w:r>
      <w:r w:rsidR="00E907FE">
        <w:rPr>
          <w:i/>
          <w:iCs/>
        </w:rPr>
        <w:t>,</w:t>
      </w:r>
      <w:r w:rsidR="008C7D7E" w:rsidRPr="00D8473D">
        <w:rPr>
          <w:i/>
          <w:iCs/>
        </w:rPr>
        <w:t xml:space="preserve"> du har åbnet dit sind og lukket mig ind</w:t>
      </w:r>
      <w:r w:rsidR="00E907FE">
        <w:rPr>
          <w:i/>
          <w:iCs/>
        </w:rPr>
        <w:t>. J</w:t>
      </w:r>
      <w:r w:rsidR="008C7D7E" w:rsidRPr="00D8473D">
        <w:rPr>
          <w:i/>
          <w:iCs/>
        </w:rPr>
        <w:t xml:space="preserve">eg </w:t>
      </w:r>
      <w:r w:rsidR="00E907FE">
        <w:rPr>
          <w:i/>
          <w:iCs/>
        </w:rPr>
        <w:t xml:space="preserve">vil </w:t>
      </w:r>
      <w:r w:rsidR="008C7D7E" w:rsidRPr="00D8473D">
        <w:rPr>
          <w:i/>
          <w:iCs/>
        </w:rPr>
        <w:t>give dig k</w:t>
      </w:r>
      <w:r w:rsidR="00E907FE">
        <w:rPr>
          <w:i/>
          <w:iCs/>
        </w:rPr>
        <w:t xml:space="preserve">ræfterne til at lukke dine sår og </w:t>
      </w:r>
      <w:r w:rsidR="008C7D7E" w:rsidRPr="00D8473D">
        <w:rPr>
          <w:i/>
          <w:iCs/>
        </w:rPr>
        <w:t>få folk til at frygte dig</w:t>
      </w:r>
      <w:r w:rsidR="00E907FE">
        <w:rPr>
          <w:i/>
          <w:iCs/>
        </w:rPr>
        <w:t xml:space="preserve">. Folk vil </w:t>
      </w:r>
      <w:r w:rsidR="008C7D7E" w:rsidRPr="00D8473D">
        <w:rPr>
          <w:i/>
          <w:iCs/>
        </w:rPr>
        <w:t>ikke kunne tage dit liv</w:t>
      </w:r>
      <w:r w:rsidR="00E907FE">
        <w:rPr>
          <w:i/>
          <w:iCs/>
        </w:rPr>
        <w:t>,</w:t>
      </w:r>
      <w:r w:rsidR="008C7D7E" w:rsidRPr="00D8473D">
        <w:rPr>
          <w:i/>
          <w:iCs/>
        </w:rPr>
        <w:t xml:space="preserve"> for du vil </w:t>
      </w:r>
      <w:r w:rsidR="00E907FE">
        <w:rPr>
          <w:i/>
          <w:iCs/>
        </w:rPr>
        <w:t>altid vende tilbage igen. T</w:t>
      </w:r>
      <w:r w:rsidR="008C7D7E" w:rsidRPr="00D8473D">
        <w:rPr>
          <w:i/>
          <w:iCs/>
        </w:rPr>
        <w:t>il gengæld</w:t>
      </w:r>
      <w:r w:rsidR="00E907FE">
        <w:rPr>
          <w:i/>
          <w:iCs/>
        </w:rPr>
        <w:t xml:space="preserve"> for mine kræfte</w:t>
      </w:r>
      <w:r w:rsidR="004007EA">
        <w:rPr>
          <w:i/>
          <w:iCs/>
        </w:rPr>
        <w:t>r</w:t>
      </w:r>
      <w:r w:rsidR="00E907FE">
        <w:rPr>
          <w:i/>
          <w:iCs/>
        </w:rPr>
        <w:t xml:space="preserve"> </w:t>
      </w:r>
      <w:r w:rsidR="008C7D7E" w:rsidRPr="00D8473D">
        <w:rPr>
          <w:i/>
          <w:iCs/>
        </w:rPr>
        <w:t>skal jeg have kontrol</w:t>
      </w:r>
      <w:r w:rsidR="00E907FE">
        <w:rPr>
          <w:i/>
          <w:iCs/>
        </w:rPr>
        <w:t xml:space="preserve"> over din krop</w:t>
      </w:r>
      <w:r>
        <w:rPr>
          <w:i/>
          <w:iCs/>
        </w:rPr>
        <w:t xml:space="preserve"> i</w:t>
      </w:r>
      <w:r w:rsidR="008F2FA0">
        <w:rPr>
          <w:i/>
          <w:iCs/>
        </w:rPr>
        <w:t xml:space="preserve"> tre</w:t>
      </w:r>
      <w:r w:rsidR="00E907FE">
        <w:rPr>
          <w:i/>
          <w:iCs/>
        </w:rPr>
        <w:t xml:space="preserve"> timer om dagen. H</w:t>
      </w:r>
      <w:r w:rsidR="008C7D7E" w:rsidRPr="00D8473D">
        <w:rPr>
          <w:i/>
          <w:iCs/>
        </w:rPr>
        <w:t>vad siger du</w:t>
      </w:r>
      <w:r w:rsidR="00922563">
        <w:rPr>
          <w:i/>
          <w:iCs/>
        </w:rPr>
        <w:t>, Blod?”</w:t>
      </w:r>
      <w:r w:rsidR="00E93D72">
        <w:rPr>
          <w:i/>
          <w:iCs/>
        </w:rPr>
        <w:t>.</w:t>
      </w:r>
      <w:r>
        <w:rPr>
          <w:i/>
          <w:iCs/>
        </w:rPr>
        <w:t xml:space="preserve"> Ork</w:t>
      </w:r>
      <w:r w:rsidR="00E907FE">
        <w:rPr>
          <w:i/>
          <w:iCs/>
        </w:rPr>
        <w:t>høvdingen</w:t>
      </w:r>
      <w:r w:rsidR="008C7D7E" w:rsidRPr="00D8473D">
        <w:rPr>
          <w:i/>
          <w:iCs/>
        </w:rPr>
        <w:t xml:space="preserve"> Blod gry</w:t>
      </w:r>
      <w:r w:rsidR="00E907FE">
        <w:rPr>
          <w:i/>
          <w:iCs/>
        </w:rPr>
        <w:t>ntede som svar.</w:t>
      </w:r>
    </w:p>
    <w:p w:rsidR="008C7D7E" w:rsidRPr="00D8473D" w:rsidRDefault="00D41EAA" w:rsidP="00D8473D">
      <w:pPr>
        <w:tabs>
          <w:tab w:val="left" w:pos="3240"/>
          <w:tab w:val="left" w:pos="3960"/>
        </w:tabs>
        <w:spacing w:line="360" w:lineRule="auto"/>
      </w:pPr>
      <w:r>
        <w:t xml:space="preserve">Indre </w:t>
      </w:r>
      <w:r w:rsidR="00B2611A">
        <w:t xml:space="preserve">Talent giver dig </w:t>
      </w:r>
      <w:r w:rsidR="006F4099">
        <w:t xml:space="preserve">muligheden for at lære indre </w:t>
      </w:r>
      <w:r w:rsidR="00B2611A">
        <w:t xml:space="preserve">talenter. </w:t>
      </w:r>
      <w:r w:rsidR="00C02201">
        <w:t xml:space="preserve">Se dokumentet </w:t>
      </w:r>
      <w:r w:rsidR="003F6168">
        <w:t xml:space="preserve">”Indre Talenter” </w:t>
      </w:r>
      <w:r w:rsidR="00DD3052">
        <w:t>for mere information om indre talenter samt deres respektive krav og pris.</w:t>
      </w:r>
      <w:r w:rsidR="008C7D7E" w:rsidRPr="00D8473D">
        <w:br/>
      </w:r>
    </w:p>
    <w:p w:rsidR="008C7D7E" w:rsidRPr="00D8473D" w:rsidRDefault="008C7D7E" w:rsidP="00D8473D">
      <w:pPr>
        <w:tabs>
          <w:tab w:val="left" w:pos="3240"/>
          <w:tab w:val="left" w:pos="3960"/>
        </w:tabs>
        <w:spacing w:line="360" w:lineRule="auto"/>
      </w:pPr>
      <w:r w:rsidRPr="00D8473D">
        <w:rPr>
          <w:b/>
          <w:bCs/>
        </w:rPr>
        <w:t>Jage</w:t>
      </w:r>
      <w:r w:rsidR="001262D1">
        <w:rPr>
          <w:b/>
          <w:bCs/>
        </w:rPr>
        <w:t>:</w:t>
      </w:r>
      <w:r w:rsidRPr="00D8473D">
        <w:br/>
      </w:r>
      <w:r w:rsidR="00213A97">
        <w:rPr>
          <w:i/>
          <w:iCs/>
        </w:rPr>
        <w:t>”Derovre...”</w:t>
      </w:r>
      <w:r w:rsidR="00977D4A">
        <w:rPr>
          <w:i/>
          <w:iCs/>
        </w:rPr>
        <w:t xml:space="preserve">, </w:t>
      </w:r>
      <w:r w:rsidRPr="00D8473D">
        <w:rPr>
          <w:i/>
          <w:iCs/>
        </w:rPr>
        <w:t xml:space="preserve">hviskede </w:t>
      </w:r>
      <w:r w:rsidR="00213A97">
        <w:rPr>
          <w:i/>
          <w:iCs/>
        </w:rPr>
        <w:t>Fearl. ”</w:t>
      </w:r>
      <w:r w:rsidR="00977D4A">
        <w:rPr>
          <w:i/>
          <w:iCs/>
        </w:rPr>
        <w:t>Kan du se den kronhjort? Den</w:t>
      </w:r>
      <w:r w:rsidRPr="00D8473D">
        <w:rPr>
          <w:i/>
          <w:iCs/>
        </w:rPr>
        <w:t xml:space="preserve"> bliver god afte</w:t>
      </w:r>
      <w:r w:rsidR="00213A97">
        <w:rPr>
          <w:i/>
          <w:iCs/>
        </w:rPr>
        <w:t>nsmad...”</w:t>
      </w:r>
      <w:r w:rsidR="00977D4A">
        <w:rPr>
          <w:i/>
          <w:iCs/>
        </w:rPr>
        <w:t xml:space="preserve">. Han spændte sin </w:t>
      </w:r>
      <w:r w:rsidRPr="00D8473D">
        <w:rPr>
          <w:i/>
          <w:iCs/>
        </w:rPr>
        <w:t>bue til øret og tog sigte...</w:t>
      </w:r>
      <w:r w:rsidRPr="00D8473D">
        <w:br/>
        <w:t>Jage</w:t>
      </w:r>
      <w:r w:rsidR="00977D4A">
        <w:t xml:space="preserve"> giver dig </w:t>
      </w:r>
      <w:r w:rsidR="004505CE">
        <w:t xml:space="preserve">muligheden for at gå på jagt. Jagt </w:t>
      </w:r>
      <w:r w:rsidR="00977D4A">
        <w:t xml:space="preserve">kræver at du har en </w:t>
      </w:r>
      <w:r w:rsidRPr="00D8473D">
        <w:t>bue eller konstruere</w:t>
      </w:r>
      <w:r w:rsidR="001401AA">
        <w:t xml:space="preserve">r en fælde, </w:t>
      </w:r>
      <w:r w:rsidR="001401AA">
        <w:lastRenderedPageBreak/>
        <w:t>hvor du så i ti</w:t>
      </w:r>
      <w:r w:rsidR="00977D4A">
        <w:t xml:space="preserve"> minutter rollespiller at du jager</w:t>
      </w:r>
      <w:r w:rsidR="001401AA">
        <w:t xml:space="preserve"> et dyr</w:t>
      </w:r>
      <w:r w:rsidR="0084392E">
        <w:t xml:space="preserve"> </w:t>
      </w:r>
      <w:r w:rsidR="00977D4A">
        <w:t xml:space="preserve">eller venter på at </w:t>
      </w:r>
      <w:r w:rsidR="001401AA">
        <w:t>et dyr</w:t>
      </w:r>
      <w:r w:rsidR="00977D4A">
        <w:t xml:space="preserve"> går i din fælde.</w:t>
      </w:r>
      <w:r w:rsidR="004505CE">
        <w:t xml:space="preserve"> Herefter går du til Døden og får 1 ressource. Husk at du kun kan bruge evnen én gang pr. spilgang!</w:t>
      </w:r>
      <w:r w:rsidRPr="00D8473D">
        <w:br/>
      </w:r>
      <w:r w:rsidRPr="00D8473D">
        <w:br/>
      </w:r>
      <w:r w:rsidRPr="00D8473D">
        <w:rPr>
          <w:b/>
          <w:bCs/>
        </w:rPr>
        <w:t>Lommetyveri</w:t>
      </w:r>
      <w:r w:rsidR="001262D1">
        <w:rPr>
          <w:b/>
          <w:bCs/>
        </w:rPr>
        <w:t>:</w:t>
      </w:r>
      <w:r w:rsidRPr="00D8473D">
        <w:br/>
      </w:r>
      <w:r w:rsidR="00A5062A">
        <w:rPr>
          <w:i/>
          <w:iCs/>
        </w:rPr>
        <w:t>Det var sent om natten da</w:t>
      </w:r>
      <w:r w:rsidR="00E93D72">
        <w:rPr>
          <w:i/>
          <w:iCs/>
        </w:rPr>
        <w:t xml:space="preserve"> g</w:t>
      </w:r>
      <w:r w:rsidR="00842C12">
        <w:rPr>
          <w:i/>
          <w:iCs/>
        </w:rPr>
        <w:t xml:space="preserve">oblinen Kauka </w:t>
      </w:r>
      <w:r w:rsidR="0099634F">
        <w:rPr>
          <w:i/>
          <w:iCs/>
        </w:rPr>
        <w:t xml:space="preserve">udvalgte sit offer. Sværddybs kro havde først nu </w:t>
      </w:r>
      <w:r w:rsidR="003E5748">
        <w:rPr>
          <w:i/>
          <w:iCs/>
        </w:rPr>
        <w:t>smidt de sidste kunder ud</w:t>
      </w:r>
      <w:r w:rsidR="0099634F">
        <w:rPr>
          <w:i/>
          <w:iCs/>
        </w:rPr>
        <w:t xml:space="preserve">, og en fuld </w:t>
      </w:r>
      <w:r w:rsidR="00106E9D">
        <w:rPr>
          <w:i/>
          <w:iCs/>
        </w:rPr>
        <w:t>gæst</w:t>
      </w:r>
      <w:r w:rsidR="0099634F">
        <w:rPr>
          <w:i/>
          <w:iCs/>
        </w:rPr>
        <w:t xml:space="preserve"> brokkede sig højlydt. Goblinen, skjult af n</w:t>
      </w:r>
      <w:r w:rsidR="00505E08">
        <w:rPr>
          <w:i/>
          <w:iCs/>
        </w:rPr>
        <w:t xml:space="preserve">attens mørke, listede frem mod ham, tog hans pung, </w:t>
      </w:r>
      <w:r w:rsidR="0099634F">
        <w:rPr>
          <w:i/>
          <w:iCs/>
        </w:rPr>
        <w:t xml:space="preserve">og forsvandt så hurtigt som han var kommet. Ikke lang tid efter kunne man høre </w:t>
      </w:r>
      <w:r w:rsidR="00505E08">
        <w:rPr>
          <w:i/>
          <w:iCs/>
        </w:rPr>
        <w:t>ham</w:t>
      </w:r>
      <w:r w:rsidR="0099634F">
        <w:rPr>
          <w:i/>
          <w:iCs/>
        </w:rPr>
        <w:t xml:space="preserve"> råbe</w:t>
      </w:r>
      <w:r w:rsidR="00213A97">
        <w:rPr>
          <w:i/>
          <w:iCs/>
        </w:rPr>
        <w:t>; ”Hvor er min pung?!”</w:t>
      </w:r>
      <w:r w:rsidR="00505E08">
        <w:rPr>
          <w:i/>
          <w:iCs/>
        </w:rPr>
        <w:t xml:space="preserve"> i en blanding af</w:t>
      </w:r>
      <w:r w:rsidR="00337B98">
        <w:rPr>
          <w:i/>
          <w:iCs/>
        </w:rPr>
        <w:t xml:space="preserve"> i forvirring</w:t>
      </w:r>
      <w:r w:rsidR="00505E08">
        <w:rPr>
          <w:i/>
          <w:iCs/>
        </w:rPr>
        <w:t xml:space="preserve"> og frustration.</w:t>
      </w:r>
      <w:r w:rsidRPr="00D8473D">
        <w:br/>
        <w:t>Lommetyveri giver dig</w:t>
      </w:r>
      <w:r w:rsidR="00D04877">
        <w:t xml:space="preserve"> </w:t>
      </w:r>
      <w:r w:rsidR="00FA6597">
        <w:t>muligheden for</w:t>
      </w:r>
      <w:r w:rsidR="00D04877">
        <w:t xml:space="preserve"> at </w:t>
      </w:r>
      <w:r w:rsidRPr="00D8473D">
        <w:t xml:space="preserve">stjæle </w:t>
      </w:r>
      <w:r w:rsidR="00FA6597">
        <w:t xml:space="preserve">ting eller </w:t>
      </w:r>
      <w:r w:rsidRPr="00D8473D">
        <w:t>andre spilleres genstande</w:t>
      </w:r>
      <w:r w:rsidR="00D04877">
        <w:t>/penge</w:t>
      </w:r>
      <w:r w:rsidR="00442DFE">
        <w:t>. Lommetyveri</w:t>
      </w:r>
      <w:r w:rsidR="00FA6597">
        <w:t xml:space="preserve"> </w:t>
      </w:r>
      <w:r w:rsidR="00D04877">
        <w:t>kræver at</w:t>
      </w:r>
      <w:r w:rsidRPr="00D8473D">
        <w:t xml:space="preserve"> du holde</w:t>
      </w:r>
      <w:r w:rsidR="00D04877">
        <w:t>r en knyttet hånd tæt ved</w:t>
      </w:r>
      <w:r w:rsidR="00C1295F">
        <w:t xml:space="preserve"> det du vil stjæle</w:t>
      </w:r>
      <w:r w:rsidR="009C15D1">
        <w:t xml:space="preserve"> i et stykke</w:t>
      </w:r>
      <w:r w:rsidR="00FA6597">
        <w:t xml:space="preserve"> tid – </w:t>
      </w:r>
      <w:r w:rsidR="00B52313">
        <w:t>du må ikke blive opdaget i, a</w:t>
      </w:r>
      <w:r w:rsidR="00631637">
        <w:t>t du er ved at</w:t>
      </w:r>
      <w:r w:rsidR="00FA6597">
        <w:t xml:space="preserve"> stjæl</w:t>
      </w:r>
      <w:r w:rsidR="00122446">
        <w:t>e</w:t>
      </w:r>
      <w:r w:rsidR="00442DFE">
        <w:t xml:space="preserve"> </w:t>
      </w:r>
      <w:r w:rsidR="00B52313">
        <w:t>(</w:t>
      </w:r>
      <w:r w:rsidR="00FA6597">
        <w:t xml:space="preserve">hvis </w:t>
      </w:r>
      <w:r w:rsidR="00B265A3">
        <w:t>det sker skal</w:t>
      </w:r>
      <w:r w:rsidR="00442DFE">
        <w:t xml:space="preserve"> </w:t>
      </w:r>
      <w:r w:rsidR="00556F81">
        <w:t>du starte forfra</w:t>
      </w:r>
      <w:r w:rsidR="00B52313">
        <w:t>!)</w:t>
      </w:r>
      <w:r w:rsidR="00FA6597">
        <w:t xml:space="preserve">. </w:t>
      </w:r>
      <w:r w:rsidR="00556F81">
        <w:t>Når du at tælle færdigt</w:t>
      </w:r>
      <w:r w:rsidR="00D505E4">
        <w:t xml:space="preserve"> hvisker du ”lommetyveri” </w:t>
      </w:r>
      <w:r w:rsidR="003D1262">
        <w:t xml:space="preserve">til </w:t>
      </w:r>
      <w:r w:rsidR="00442DFE">
        <w:t xml:space="preserve">den du bestjæler </w:t>
      </w:r>
      <w:r w:rsidR="00556F81">
        <w:t>og</w:t>
      </w:r>
      <w:r w:rsidR="007761D3">
        <w:t xml:space="preserve"> </w:t>
      </w:r>
      <w:r w:rsidR="00442DFE">
        <w:t>personen</w:t>
      </w:r>
      <w:r w:rsidR="003D1262">
        <w:t xml:space="preserve"> </w:t>
      </w:r>
      <w:r w:rsidR="00317C69">
        <w:t>skal herefter give dig alle spilgenstande</w:t>
      </w:r>
      <w:r w:rsidR="007761D3">
        <w:t xml:space="preserve"> </w:t>
      </w:r>
      <w:r w:rsidR="00317C69">
        <w:t>(</w:t>
      </w:r>
      <w:r w:rsidR="00B265A3">
        <w:t>mønter</w:t>
      </w:r>
      <w:r w:rsidR="00556F81">
        <w:t xml:space="preserve">, magiske genstande, osv.) </w:t>
      </w:r>
      <w:r w:rsidR="003D1262">
        <w:t>personen</w:t>
      </w:r>
      <w:r w:rsidR="007761D3">
        <w:t xml:space="preserve"> har </w:t>
      </w:r>
      <w:r w:rsidR="00B34633">
        <w:t>i nærheden af det sted du holdt</w:t>
      </w:r>
      <w:r w:rsidR="007761D3">
        <w:t xml:space="preserve"> din hånd</w:t>
      </w:r>
      <w:r w:rsidR="00B265A3">
        <w:t>, f.eks. en lomme</w:t>
      </w:r>
      <w:r w:rsidR="00B34633">
        <w:t xml:space="preserve"> – dette gøres offgame</w:t>
      </w:r>
      <w:r w:rsidR="007761D3">
        <w:t xml:space="preserve">. </w:t>
      </w:r>
      <w:r w:rsidRPr="00D8473D">
        <w:t xml:space="preserve">Det er </w:t>
      </w:r>
      <w:r w:rsidR="0000706E">
        <w:t xml:space="preserve">også </w:t>
      </w:r>
      <w:r w:rsidRPr="00D8473D">
        <w:t>muligt at give folk ting</w:t>
      </w:r>
      <w:r w:rsidR="007C1031">
        <w:t xml:space="preserve"> i hemmelighed</w:t>
      </w:r>
      <w:r w:rsidR="0012603B">
        <w:t xml:space="preserve"> i stedet for at stjæle, eller blot </w:t>
      </w:r>
      <w:r w:rsidR="00245B0F">
        <w:t>at se hvad folk har på sig uden</w:t>
      </w:r>
      <w:r w:rsidR="004D3D27">
        <w:t xml:space="preserve"> </w:t>
      </w:r>
      <w:r w:rsidR="006B1059">
        <w:t>at stjæle det.</w:t>
      </w:r>
    </w:p>
    <w:p w:rsidR="008C7D7E" w:rsidRPr="00D8473D" w:rsidRDefault="007761D3" w:rsidP="007761D3">
      <w:pPr>
        <w:tabs>
          <w:tab w:val="left" w:pos="0"/>
          <w:tab w:val="left" w:pos="2520"/>
          <w:tab w:val="left" w:pos="3240"/>
        </w:tabs>
        <w:spacing w:line="360" w:lineRule="auto"/>
      </w:pPr>
      <w:r>
        <w:t xml:space="preserve">Niveau 1. </w:t>
      </w:r>
      <w:r w:rsidR="008C7D7E" w:rsidRPr="00D8473D">
        <w:t xml:space="preserve">Du skal tælle </w:t>
      </w:r>
      <w:r w:rsidR="00C600FC">
        <w:t>til tredive</w:t>
      </w:r>
      <w:r w:rsidR="00317C69">
        <w:t>.</w:t>
      </w:r>
    </w:p>
    <w:p w:rsidR="008C7D7E" w:rsidRPr="00D8473D" w:rsidRDefault="007761D3" w:rsidP="007761D3">
      <w:pPr>
        <w:tabs>
          <w:tab w:val="left" w:pos="0"/>
          <w:tab w:val="left" w:pos="2520"/>
          <w:tab w:val="left" w:pos="3240"/>
        </w:tabs>
        <w:spacing w:line="360" w:lineRule="auto"/>
      </w:pPr>
      <w:r>
        <w:t xml:space="preserve">Niveau 2. </w:t>
      </w:r>
      <w:r w:rsidR="008C7D7E" w:rsidRPr="00D8473D">
        <w:t xml:space="preserve">Du skal </w:t>
      </w:r>
      <w:r w:rsidR="00C600FC">
        <w:t>tælle til tyve</w:t>
      </w:r>
      <w:r w:rsidR="00EB37BD">
        <w:t>.</w:t>
      </w:r>
    </w:p>
    <w:p w:rsidR="008C7D7E" w:rsidRPr="00D8473D" w:rsidRDefault="007761D3" w:rsidP="007761D3">
      <w:pPr>
        <w:tabs>
          <w:tab w:val="left" w:pos="0"/>
          <w:tab w:val="left" w:pos="2520"/>
          <w:tab w:val="left" w:pos="3240"/>
        </w:tabs>
        <w:spacing w:line="360" w:lineRule="auto"/>
      </w:pPr>
      <w:r>
        <w:t xml:space="preserve">Niveau 3. </w:t>
      </w:r>
      <w:r w:rsidR="008C7D7E" w:rsidRPr="00D8473D">
        <w:t xml:space="preserve">Du skal </w:t>
      </w:r>
      <w:r w:rsidR="00C600FC">
        <w:t>tælle</w:t>
      </w:r>
      <w:r w:rsidR="00582B17">
        <w:t xml:space="preserve"> til</w:t>
      </w:r>
      <w:r w:rsidR="00C600FC">
        <w:t xml:space="preserve"> ti</w:t>
      </w:r>
      <w:r w:rsidR="00EB37BD">
        <w:t>.</w:t>
      </w:r>
    </w:p>
    <w:p w:rsidR="008C7D7E" w:rsidRPr="00D8473D" w:rsidRDefault="007761D3" w:rsidP="007761D3">
      <w:pPr>
        <w:tabs>
          <w:tab w:val="left" w:pos="0"/>
          <w:tab w:val="left" w:pos="2520"/>
          <w:tab w:val="left" w:pos="3240"/>
        </w:tabs>
        <w:spacing w:line="360" w:lineRule="auto"/>
      </w:pPr>
      <w:r>
        <w:t xml:space="preserve">Niveau 4. </w:t>
      </w:r>
      <w:r w:rsidR="008C7D7E" w:rsidRPr="00D8473D">
        <w:t xml:space="preserve">Du skal </w:t>
      </w:r>
      <w:r w:rsidR="00EB37BD">
        <w:t xml:space="preserve">tælle til </w:t>
      </w:r>
      <w:r w:rsidR="00C600FC">
        <w:t>fem</w:t>
      </w:r>
      <w:r w:rsidR="008C7D7E" w:rsidRPr="00D8473D">
        <w:t>.</w:t>
      </w:r>
      <w:r w:rsidR="008C7D7E" w:rsidRPr="00D8473D">
        <w:br/>
      </w:r>
    </w:p>
    <w:p w:rsidR="008C7D7E" w:rsidRDefault="008C7D7E" w:rsidP="00D8473D">
      <w:pPr>
        <w:tabs>
          <w:tab w:val="left" w:pos="3240"/>
          <w:tab w:val="left" w:pos="3960"/>
        </w:tabs>
        <w:spacing w:line="360" w:lineRule="auto"/>
      </w:pPr>
      <w:r w:rsidRPr="00D8473D">
        <w:rPr>
          <w:b/>
          <w:bCs/>
        </w:rPr>
        <w:t>Lægekundskab</w:t>
      </w:r>
      <w:r w:rsidR="001262D1">
        <w:rPr>
          <w:b/>
          <w:bCs/>
        </w:rPr>
        <w:t>:</w:t>
      </w:r>
      <w:r w:rsidRPr="00D8473D">
        <w:br/>
      </w:r>
      <w:r w:rsidR="00EB7503">
        <w:rPr>
          <w:i/>
          <w:iCs/>
        </w:rPr>
        <w:t xml:space="preserve">Lægen så bekymret på sin patient. </w:t>
      </w:r>
      <w:r w:rsidR="00660C61">
        <w:rPr>
          <w:i/>
          <w:iCs/>
        </w:rPr>
        <w:t>”</w:t>
      </w:r>
      <w:r w:rsidRPr="00D8473D">
        <w:rPr>
          <w:i/>
          <w:iCs/>
        </w:rPr>
        <w:t>Hmm...</w:t>
      </w:r>
      <w:r w:rsidR="00EB7503">
        <w:rPr>
          <w:i/>
          <w:iCs/>
        </w:rPr>
        <w:t xml:space="preserve"> </w:t>
      </w:r>
      <w:r w:rsidRPr="00D8473D">
        <w:rPr>
          <w:i/>
          <w:iCs/>
        </w:rPr>
        <w:t>ja</w:t>
      </w:r>
      <w:r w:rsidR="00EB7503">
        <w:rPr>
          <w:i/>
          <w:iCs/>
        </w:rPr>
        <w:t xml:space="preserve"> </w:t>
      </w:r>
      <w:r w:rsidRPr="00D8473D">
        <w:rPr>
          <w:i/>
          <w:iCs/>
        </w:rPr>
        <w:t>...</w:t>
      </w:r>
      <w:r w:rsidR="00EB7503">
        <w:rPr>
          <w:i/>
          <w:iCs/>
        </w:rPr>
        <w:t xml:space="preserve"> </w:t>
      </w:r>
      <w:r w:rsidR="004A5F79">
        <w:rPr>
          <w:i/>
          <w:iCs/>
        </w:rPr>
        <w:t xml:space="preserve">den </w:t>
      </w:r>
      <w:r w:rsidR="00EB7503">
        <w:rPr>
          <w:i/>
          <w:iCs/>
        </w:rPr>
        <w:t>grønlige hud</w:t>
      </w:r>
      <w:r w:rsidR="004A5F79">
        <w:rPr>
          <w:i/>
          <w:iCs/>
        </w:rPr>
        <w:t xml:space="preserve"> tyder desværre på… Ja,</w:t>
      </w:r>
      <w:r w:rsidR="00EB7503">
        <w:rPr>
          <w:i/>
          <w:iCs/>
        </w:rPr>
        <w:t xml:space="preserve"> </w:t>
      </w:r>
      <w:r w:rsidRPr="00D8473D">
        <w:rPr>
          <w:i/>
          <w:iCs/>
        </w:rPr>
        <w:t xml:space="preserve">jeg </w:t>
      </w:r>
      <w:r w:rsidR="004A5F79">
        <w:rPr>
          <w:i/>
          <w:iCs/>
        </w:rPr>
        <w:t>beklager</w:t>
      </w:r>
      <w:r w:rsidR="000D4774">
        <w:rPr>
          <w:i/>
          <w:iCs/>
        </w:rPr>
        <w:t xml:space="preserve"> virkelig</w:t>
      </w:r>
      <w:r w:rsidR="004A5F79">
        <w:rPr>
          <w:i/>
          <w:iCs/>
        </w:rPr>
        <w:t xml:space="preserve">, men </w:t>
      </w:r>
      <w:r w:rsidRPr="00D8473D">
        <w:rPr>
          <w:i/>
          <w:iCs/>
        </w:rPr>
        <w:t>du har fået Or</w:t>
      </w:r>
      <w:r w:rsidR="00660C61">
        <w:rPr>
          <w:i/>
          <w:iCs/>
        </w:rPr>
        <w:t xml:space="preserve">kitis…”. </w:t>
      </w:r>
      <w:r w:rsidR="00592628">
        <w:rPr>
          <w:i/>
          <w:iCs/>
        </w:rPr>
        <w:t>Lægen g</w:t>
      </w:r>
      <w:r w:rsidR="00B56BE4">
        <w:rPr>
          <w:i/>
          <w:iCs/>
        </w:rPr>
        <w:t>ik videre til sin næste patient</w:t>
      </w:r>
      <w:r w:rsidR="00592628">
        <w:rPr>
          <w:i/>
          <w:iCs/>
        </w:rPr>
        <w:t xml:space="preserve"> og undersøgte ham. Han smile</w:t>
      </w:r>
      <w:r w:rsidR="00660C61">
        <w:rPr>
          <w:i/>
          <w:iCs/>
        </w:rPr>
        <w:t>de venligt, og sagde derefter: ”</w:t>
      </w:r>
      <w:r w:rsidR="00592628">
        <w:rPr>
          <w:i/>
          <w:iCs/>
        </w:rPr>
        <w:t xml:space="preserve">Arh ja, du er sluppet heldigt, min ven. Du har drukket en gift kaldet </w:t>
      </w:r>
      <w:r w:rsidR="00C94378">
        <w:rPr>
          <w:i/>
          <w:iCs/>
        </w:rPr>
        <w:t>Ildvand</w:t>
      </w:r>
      <w:r w:rsidR="00592628">
        <w:rPr>
          <w:i/>
          <w:iCs/>
        </w:rPr>
        <w:t>, men den er</w:t>
      </w:r>
      <w:r w:rsidR="00881A17">
        <w:rPr>
          <w:i/>
          <w:iCs/>
        </w:rPr>
        <w:t xml:space="preserve"> heldigvis meget nem </w:t>
      </w:r>
      <w:r w:rsidR="00592628">
        <w:rPr>
          <w:i/>
          <w:iCs/>
        </w:rPr>
        <w:t>at kurere!</w:t>
      </w:r>
      <w:r w:rsidR="00660C61">
        <w:rPr>
          <w:i/>
          <w:iCs/>
        </w:rPr>
        <w:t>”</w:t>
      </w:r>
      <w:r w:rsidR="00EB7503">
        <w:br/>
        <w:t>L</w:t>
      </w:r>
      <w:r w:rsidRPr="00D8473D">
        <w:t>ægekundskab</w:t>
      </w:r>
      <w:r w:rsidR="00876BD0">
        <w:t xml:space="preserve"> </w:t>
      </w:r>
      <w:r w:rsidR="00EB7503">
        <w:t xml:space="preserve">giver dig </w:t>
      </w:r>
      <w:r w:rsidR="009F18AB">
        <w:t>muligheden for</w:t>
      </w:r>
      <w:r w:rsidR="00EB7503">
        <w:t xml:space="preserve"> at fi</w:t>
      </w:r>
      <w:r w:rsidR="00876BD0">
        <w:t>nde ud af hvad en person fejler</w:t>
      </w:r>
      <w:r w:rsidR="009F18AB">
        <w:t xml:space="preserve"> </w:t>
      </w:r>
      <w:r w:rsidR="004E199E">
        <w:t>og dernæst kurere</w:t>
      </w:r>
      <w:r w:rsidR="009159F9">
        <w:t xml:space="preserve"> giften/sygdommen</w:t>
      </w:r>
      <w:r w:rsidR="0018114D">
        <w:t xml:space="preserve">. Lægekundskab </w:t>
      </w:r>
      <w:r w:rsidR="009159F9">
        <w:t xml:space="preserve">kræver at </w:t>
      </w:r>
      <w:r w:rsidR="009159F9" w:rsidRPr="0082702E">
        <w:t>du</w:t>
      </w:r>
      <w:r w:rsidR="00267BD2">
        <w:t xml:space="preserve"> i ti minutter</w:t>
      </w:r>
      <w:r w:rsidR="009159F9" w:rsidRPr="0082702E">
        <w:t xml:space="preserve"> rollespiller at</w:t>
      </w:r>
      <w:r w:rsidR="009159F9">
        <w:t xml:space="preserve"> un</w:t>
      </w:r>
      <w:r w:rsidR="00267BD2">
        <w:t>dersøge og kurere en person</w:t>
      </w:r>
      <w:r w:rsidR="009159F9">
        <w:t xml:space="preserve">. </w:t>
      </w:r>
      <w:r w:rsidR="007041BC">
        <w:t xml:space="preserve">Du kan finde </w:t>
      </w:r>
      <w:r w:rsidR="009902E1">
        <w:t>ud af hvad en person fejler og k</w:t>
      </w:r>
      <w:r w:rsidR="007041BC">
        <w:t xml:space="preserve">urere </w:t>
      </w:r>
      <w:r w:rsidR="0018114D">
        <w:t xml:space="preserve">personen </w:t>
      </w:r>
      <w:r w:rsidR="007041BC">
        <w:t>på det niveau som du har i Lægekundskab</w:t>
      </w:r>
      <w:r w:rsidR="009902E1">
        <w:t>, såfremt der findes en modgift</w:t>
      </w:r>
      <w:r w:rsidR="007041BC">
        <w:t>.</w:t>
      </w:r>
      <w:r w:rsidR="009902E1">
        <w:t>..</w:t>
      </w:r>
      <w:r w:rsidR="007041BC">
        <w:t xml:space="preserve"> </w:t>
      </w:r>
      <w:r w:rsidR="009902E1">
        <w:t>Derudover kan du:</w:t>
      </w:r>
      <w:r w:rsidR="00035180">
        <w:br/>
        <w:t xml:space="preserve">Niveau 1: </w:t>
      </w:r>
      <w:r w:rsidR="00A468A3">
        <w:t>yde førstehjælp</w:t>
      </w:r>
      <w:r w:rsidR="00E35BCB">
        <w:t xml:space="preserve"> (kræver en forbinding)</w:t>
      </w:r>
      <w:r w:rsidR="00A468A3">
        <w:t xml:space="preserve"> </w:t>
      </w:r>
      <w:r w:rsidR="009902E1">
        <w:t xml:space="preserve">hvor du kan forbinde folks </w:t>
      </w:r>
      <w:r w:rsidR="0045581A">
        <w:t>kropp</w:t>
      </w:r>
      <w:r w:rsidR="001E6481">
        <w:t xml:space="preserve">e, arme og ben. </w:t>
      </w:r>
      <w:r w:rsidR="00C5540D">
        <w:t xml:space="preserve">Dette giver efter fem minutter 1 mistet KropsPoint tilbage i den forbundne kropsdel. </w:t>
      </w:r>
      <w:r w:rsidR="0045581A">
        <w:t xml:space="preserve">Du kan også </w:t>
      </w:r>
      <w:r w:rsidR="0062201C">
        <w:t>forsinke</w:t>
      </w:r>
      <w:r w:rsidR="00255543">
        <w:t xml:space="preserve"> </w:t>
      </w:r>
      <w:r w:rsidR="00C23B9D">
        <w:t xml:space="preserve">sårede </w:t>
      </w:r>
      <w:r w:rsidR="00255543">
        <w:t>folk</w:t>
      </w:r>
      <w:r w:rsidR="001E6481">
        <w:t xml:space="preserve">, </w:t>
      </w:r>
      <w:r w:rsidR="004334ED">
        <w:t>såfremt de har</w:t>
      </w:r>
      <w:r w:rsidR="00C23B9D">
        <w:t xml:space="preserve"> m</w:t>
      </w:r>
      <w:r w:rsidR="001E6481">
        <w:t>istet alle KropsPoint i kroppen,</w:t>
      </w:r>
      <w:r w:rsidR="0062201C">
        <w:t xml:space="preserve"> i at</w:t>
      </w:r>
      <w:r w:rsidR="00A468A3">
        <w:t xml:space="preserve"> dø</w:t>
      </w:r>
      <w:r w:rsidR="00255543">
        <w:t xml:space="preserve"> </w:t>
      </w:r>
      <w:r w:rsidR="00A468A3">
        <w:t xml:space="preserve">i yderligere </w:t>
      </w:r>
      <w:r w:rsidR="001E6481">
        <w:t>fem minutter</w:t>
      </w:r>
      <w:r w:rsidR="00A468A3">
        <w:t xml:space="preserve"> ved at forbinde deres krop</w:t>
      </w:r>
      <w:r w:rsidR="000F1FDF">
        <w:t>.</w:t>
      </w:r>
      <w:r w:rsidR="00FD6237">
        <w:br/>
      </w:r>
      <w:r w:rsidR="00035180">
        <w:t xml:space="preserve">Niveau 2: </w:t>
      </w:r>
      <w:r w:rsidR="00A468A3">
        <w:t>yde udvidet førstehjælp</w:t>
      </w:r>
      <w:r w:rsidR="000D2A61">
        <w:t xml:space="preserve"> (kræver flere</w:t>
      </w:r>
      <w:r w:rsidR="00E35BCB">
        <w:t xml:space="preserve"> forbinding</w:t>
      </w:r>
      <w:r w:rsidR="000D2A61">
        <w:t>er</w:t>
      </w:r>
      <w:r w:rsidR="00E35BCB">
        <w:t>)</w:t>
      </w:r>
      <w:r w:rsidR="004334ED">
        <w:t xml:space="preserve"> </w:t>
      </w:r>
      <w:r w:rsidR="00653032">
        <w:t xml:space="preserve">hvor du </w:t>
      </w:r>
      <w:r w:rsidR="00C707E0">
        <w:t>kan sæt</w:t>
      </w:r>
      <w:r w:rsidR="00B341FB">
        <w:t xml:space="preserve">te afhuggede lemmer </w:t>
      </w:r>
      <w:r w:rsidR="00B341FB">
        <w:lastRenderedPageBreak/>
        <w:t>på plads</w:t>
      </w:r>
      <w:r w:rsidR="000D2A61">
        <w:t xml:space="preserve"> igen (disse lemmer kan ikke bruges den næste halve time).</w:t>
      </w:r>
      <w:r w:rsidR="00035180">
        <w:br/>
        <w:t xml:space="preserve">Niveau 3: </w:t>
      </w:r>
      <w:r w:rsidR="001A43B6">
        <w:t xml:space="preserve">kurere afhængigheder af f.eks. </w:t>
      </w:r>
      <w:r w:rsidR="00FD114C">
        <w:t>gifte og Gævlenød.</w:t>
      </w:r>
      <w:r w:rsidR="00965445">
        <w:br/>
      </w:r>
    </w:p>
    <w:p w:rsidR="004128D7" w:rsidRPr="00D8473D" w:rsidRDefault="004128D7" w:rsidP="004128D7">
      <w:pPr>
        <w:spacing w:line="360" w:lineRule="auto"/>
      </w:pPr>
      <w:r>
        <w:rPr>
          <w:b/>
          <w:bCs/>
        </w:rPr>
        <w:t>Læse og S</w:t>
      </w:r>
      <w:r w:rsidRPr="00D8473D">
        <w:rPr>
          <w:b/>
          <w:bCs/>
        </w:rPr>
        <w:t>krive</w:t>
      </w:r>
      <w:r w:rsidR="001262D1">
        <w:rPr>
          <w:b/>
          <w:bCs/>
        </w:rPr>
        <w:t>:</w:t>
      </w:r>
      <w:r w:rsidRPr="00D8473D">
        <w:br/>
      </w:r>
      <w:r w:rsidR="00DB0326">
        <w:rPr>
          <w:i/>
          <w:iCs/>
        </w:rPr>
        <w:t>Der stod</w:t>
      </w:r>
      <w:r>
        <w:rPr>
          <w:i/>
          <w:iCs/>
        </w:rPr>
        <w:t xml:space="preserve"> et skilt </w:t>
      </w:r>
      <w:r w:rsidR="00DB0326">
        <w:rPr>
          <w:i/>
          <w:iCs/>
        </w:rPr>
        <w:t>ved</w:t>
      </w:r>
      <w:r w:rsidR="00E02E91">
        <w:rPr>
          <w:i/>
          <w:iCs/>
        </w:rPr>
        <w:t xml:space="preserve"> vejen, og </w:t>
      </w:r>
      <w:r w:rsidR="00DB0326">
        <w:rPr>
          <w:i/>
          <w:iCs/>
        </w:rPr>
        <w:t>Arton så</w:t>
      </w:r>
      <w:r w:rsidR="00D7084F">
        <w:rPr>
          <w:i/>
          <w:iCs/>
        </w:rPr>
        <w:t xml:space="preserve"> lidt på det inden</w:t>
      </w:r>
      <w:r w:rsidRPr="00D8473D">
        <w:rPr>
          <w:i/>
          <w:iCs/>
        </w:rPr>
        <w:t xml:space="preserve"> han </w:t>
      </w:r>
      <w:r w:rsidR="00E93D72">
        <w:rPr>
          <w:i/>
          <w:iCs/>
        </w:rPr>
        <w:t>sp</w:t>
      </w:r>
      <w:r w:rsidR="00DB0326">
        <w:rPr>
          <w:i/>
          <w:iCs/>
        </w:rPr>
        <w:t>urgte</w:t>
      </w:r>
      <w:r w:rsidR="00E93D72">
        <w:rPr>
          <w:i/>
          <w:iCs/>
        </w:rPr>
        <w:t xml:space="preserve"> sin </w:t>
      </w:r>
      <w:r w:rsidR="00DB0326">
        <w:rPr>
          <w:i/>
          <w:iCs/>
        </w:rPr>
        <w:t>ven hvad der stod</w:t>
      </w:r>
      <w:r w:rsidR="00922563">
        <w:rPr>
          <w:i/>
          <w:iCs/>
        </w:rPr>
        <w:t>. ”</w:t>
      </w:r>
      <w:r w:rsidRPr="00D8473D">
        <w:rPr>
          <w:i/>
          <w:iCs/>
        </w:rPr>
        <w:t>S</w:t>
      </w:r>
      <w:r w:rsidR="00922563">
        <w:rPr>
          <w:i/>
          <w:iCs/>
        </w:rPr>
        <w:t>værddyb er 3 kilometer mod nord”</w:t>
      </w:r>
      <w:r>
        <w:rPr>
          <w:i/>
          <w:iCs/>
        </w:rPr>
        <w:t>,</w:t>
      </w:r>
      <w:r w:rsidR="00DB0326">
        <w:rPr>
          <w:i/>
          <w:iCs/>
        </w:rPr>
        <w:t xml:space="preserve"> læste Tol, og de to mænd fortsatte</w:t>
      </w:r>
      <w:r w:rsidR="001229F6">
        <w:rPr>
          <w:i/>
          <w:iCs/>
        </w:rPr>
        <w:t xml:space="preserve"> he</w:t>
      </w:r>
      <w:r>
        <w:rPr>
          <w:i/>
          <w:iCs/>
        </w:rPr>
        <w:t xml:space="preserve">refter deres </w:t>
      </w:r>
      <w:r w:rsidR="00DB0326">
        <w:rPr>
          <w:i/>
          <w:iCs/>
        </w:rPr>
        <w:t>rejse</w:t>
      </w:r>
      <w:r w:rsidR="00E02E91">
        <w:rPr>
          <w:i/>
          <w:iCs/>
        </w:rPr>
        <w:t>.</w:t>
      </w:r>
      <w:r w:rsidR="002F5E7F">
        <w:br/>
        <w:t>Læse og Skrive giver dig muligheden for at læse</w:t>
      </w:r>
      <w:r w:rsidRPr="00D8473D">
        <w:t xml:space="preserve"> og skrive.</w:t>
      </w:r>
      <w:r>
        <w:t xml:space="preserve"> Bemærk at </w:t>
      </w:r>
      <w:r w:rsidR="00F955E3">
        <w:t xml:space="preserve">hver </w:t>
      </w:r>
      <w:r w:rsidR="009F2F9F">
        <w:t>art</w:t>
      </w:r>
      <w:r w:rsidR="0072575F">
        <w:t xml:space="preserve"> har sit eget </w:t>
      </w:r>
      <w:r w:rsidR="00F955E3">
        <w:t>sprog</w:t>
      </w:r>
      <w:r>
        <w:t xml:space="preserve"> og at niveau 1</w:t>
      </w:r>
      <w:r w:rsidR="0072575F">
        <w:t xml:space="preserve"> derfor</w:t>
      </w:r>
      <w:r>
        <w:t xml:space="preserve"> </w:t>
      </w:r>
      <w:r w:rsidRPr="002F5E7F">
        <w:rPr>
          <w:u w:val="single"/>
        </w:rPr>
        <w:t>altid</w:t>
      </w:r>
      <w:r>
        <w:t xml:space="preserve"> er din</w:t>
      </w:r>
      <w:r w:rsidR="00E72D38">
        <w:t xml:space="preserve"> egen</w:t>
      </w:r>
      <w:r>
        <w:t xml:space="preserve"> </w:t>
      </w:r>
      <w:r w:rsidR="009F2F9F">
        <w:t xml:space="preserve">arts </w:t>
      </w:r>
      <w:r w:rsidR="002F5E7F">
        <w:t>sprog.</w:t>
      </w:r>
    </w:p>
    <w:p w:rsidR="004128D7" w:rsidRPr="00D8473D" w:rsidRDefault="004128D7" w:rsidP="004128D7">
      <w:pPr>
        <w:spacing w:line="360" w:lineRule="auto"/>
      </w:pPr>
      <w:r>
        <w:t xml:space="preserve">Niveau 1. Du kan læse og skrive din </w:t>
      </w:r>
      <w:r w:rsidR="00950D56">
        <w:t xml:space="preserve">egen </w:t>
      </w:r>
      <w:r w:rsidR="009F2F9F">
        <w:t>arts</w:t>
      </w:r>
      <w:r>
        <w:t xml:space="preserve"> sprog</w:t>
      </w:r>
      <w:r w:rsidRPr="00D8473D">
        <w:t>.</w:t>
      </w:r>
    </w:p>
    <w:p w:rsidR="008C7D7E" w:rsidRPr="00D8473D" w:rsidRDefault="004128D7" w:rsidP="0094416D">
      <w:pPr>
        <w:tabs>
          <w:tab w:val="left" w:pos="3240"/>
          <w:tab w:val="left" w:pos="3960"/>
        </w:tabs>
        <w:spacing w:line="360" w:lineRule="auto"/>
      </w:pPr>
      <w:r>
        <w:t xml:space="preserve">Niveau 2. Du </w:t>
      </w:r>
      <w:r w:rsidRPr="00D8473D">
        <w:t>k</w:t>
      </w:r>
      <w:r w:rsidR="002F5E7F">
        <w:t>an læse og skrive et</w:t>
      </w:r>
      <w:r w:rsidR="00D80636">
        <w:t xml:space="preserve"> sprog mere </w:t>
      </w:r>
      <w:r>
        <w:t xml:space="preserve">udover din </w:t>
      </w:r>
      <w:r w:rsidR="00950D56">
        <w:t xml:space="preserve">egen </w:t>
      </w:r>
      <w:r w:rsidR="00491817">
        <w:t>arts</w:t>
      </w:r>
      <w:r>
        <w:t xml:space="preserve"> sprog.</w:t>
      </w:r>
      <w:r>
        <w:br/>
        <w:t xml:space="preserve">Niveau 3. Du </w:t>
      </w:r>
      <w:r w:rsidR="002F5E7F">
        <w:t xml:space="preserve">kan læse og skrive to </w:t>
      </w:r>
      <w:r w:rsidR="00D80636">
        <w:t>sprog mere</w:t>
      </w:r>
      <w:r w:rsidR="00491817">
        <w:t xml:space="preserve"> udover din </w:t>
      </w:r>
      <w:r w:rsidR="00950D56">
        <w:t xml:space="preserve">egen </w:t>
      </w:r>
      <w:r w:rsidR="00491817">
        <w:t>arts</w:t>
      </w:r>
      <w:r w:rsidR="00480065">
        <w:t xml:space="preserve"> sprog.</w:t>
      </w:r>
      <w:r w:rsidR="0019302D">
        <w:br/>
      </w:r>
    </w:p>
    <w:p w:rsidR="008C7D7E" w:rsidRPr="00D8473D" w:rsidRDefault="008C7D7E" w:rsidP="00881F65">
      <w:pPr>
        <w:spacing w:line="360" w:lineRule="auto"/>
      </w:pPr>
      <w:r w:rsidRPr="00D8473D">
        <w:rPr>
          <w:b/>
          <w:bCs/>
        </w:rPr>
        <w:t>Låsesmed</w:t>
      </w:r>
      <w:r w:rsidR="00247DD7">
        <w:rPr>
          <w:b/>
          <w:bCs/>
        </w:rPr>
        <w:t>ning</w:t>
      </w:r>
      <w:r w:rsidR="001262D1">
        <w:rPr>
          <w:b/>
          <w:bCs/>
        </w:rPr>
        <w:t>:</w:t>
      </w:r>
      <w:r w:rsidRPr="00D8473D">
        <w:br/>
      </w:r>
      <w:r w:rsidR="00950D56">
        <w:rPr>
          <w:i/>
          <w:iCs/>
        </w:rPr>
        <w:t>”</w:t>
      </w:r>
      <w:r w:rsidRPr="00D8473D">
        <w:rPr>
          <w:i/>
          <w:iCs/>
        </w:rPr>
        <w:t>Se</w:t>
      </w:r>
      <w:r w:rsidR="00793D82">
        <w:rPr>
          <w:i/>
          <w:iCs/>
        </w:rPr>
        <w:t xml:space="preserve"> så</w:t>
      </w:r>
      <w:r w:rsidR="00950D56">
        <w:rPr>
          <w:i/>
          <w:iCs/>
        </w:rPr>
        <w:t xml:space="preserve"> her...”</w:t>
      </w:r>
      <w:r w:rsidR="00B95780">
        <w:rPr>
          <w:i/>
          <w:iCs/>
        </w:rPr>
        <w:t xml:space="preserve">, </w:t>
      </w:r>
      <w:r w:rsidR="007134A4">
        <w:rPr>
          <w:i/>
          <w:iCs/>
        </w:rPr>
        <w:t>sagde gamle Jarl</w:t>
      </w:r>
      <w:r w:rsidRPr="00D8473D">
        <w:rPr>
          <w:i/>
          <w:iCs/>
        </w:rPr>
        <w:t>, byens skomager og låsesmed</w:t>
      </w:r>
      <w:r w:rsidR="004D6AA9">
        <w:rPr>
          <w:i/>
          <w:iCs/>
        </w:rPr>
        <w:t xml:space="preserve">, </w:t>
      </w:r>
      <w:r w:rsidR="00922563">
        <w:rPr>
          <w:i/>
          <w:iCs/>
        </w:rPr>
        <w:t>”</w:t>
      </w:r>
      <w:r w:rsidR="004D6AA9">
        <w:rPr>
          <w:i/>
          <w:iCs/>
        </w:rPr>
        <w:t>d</w:t>
      </w:r>
      <w:r w:rsidR="004F163F">
        <w:rPr>
          <w:i/>
          <w:iCs/>
        </w:rPr>
        <w:t>et her er det mest komplicerede</w:t>
      </w:r>
      <w:r w:rsidR="00922563">
        <w:rPr>
          <w:i/>
          <w:iCs/>
        </w:rPr>
        <w:t xml:space="preserve"> jeg kan præstere.”</w:t>
      </w:r>
      <w:r w:rsidRPr="00D8473D">
        <w:br/>
        <w:t xml:space="preserve">Låsesmedning </w:t>
      </w:r>
      <w:r w:rsidR="00F955E3">
        <w:t xml:space="preserve">giver dig </w:t>
      </w:r>
      <w:r w:rsidR="00CD47EB">
        <w:t>muligheden for at lave låse. Låsesmedning</w:t>
      </w:r>
      <w:r w:rsidR="001577CB">
        <w:t xml:space="preserve"> kræver </w:t>
      </w:r>
      <w:r w:rsidR="004F163F">
        <w:t xml:space="preserve">at du har </w:t>
      </w:r>
      <w:r w:rsidR="00CD47EB">
        <w:t xml:space="preserve">en lille hammer, </w:t>
      </w:r>
      <w:r w:rsidR="00587CD8">
        <w:t xml:space="preserve">hvor du så i 10 minutter rollespiller at lave en lås. </w:t>
      </w:r>
      <w:r w:rsidR="0004095F">
        <w:t>Husk at du skal have 1 ress</w:t>
      </w:r>
      <w:r w:rsidR="00457ADC">
        <w:t>ource for at kunne bruge evnen!</w:t>
      </w:r>
      <w:r w:rsidRPr="00D8473D">
        <w:br/>
      </w:r>
    </w:p>
    <w:p w:rsidR="00E95922" w:rsidRDefault="008C7D7E" w:rsidP="00D8473D">
      <w:pPr>
        <w:tabs>
          <w:tab w:val="left" w:pos="3240"/>
          <w:tab w:val="left" w:pos="3960"/>
        </w:tabs>
        <w:spacing w:line="360" w:lineRule="auto"/>
        <w:rPr>
          <w:b/>
          <w:bCs/>
        </w:rPr>
      </w:pPr>
      <w:r w:rsidRPr="00D8473D">
        <w:rPr>
          <w:b/>
          <w:bCs/>
        </w:rPr>
        <w:t>Mine</w:t>
      </w:r>
      <w:r w:rsidR="001262D1">
        <w:rPr>
          <w:b/>
          <w:bCs/>
        </w:rPr>
        <w:t>:</w:t>
      </w:r>
    </w:p>
    <w:p w:rsidR="008C7D7E" w:rsidRPr="00080D1D" w:rsidRDefault="008419A3" w:rsidP="00591344">
      <w:pPr>
        <w:tabs>
          <w:tab w:val="left" w:pos="3240"/>
          <w:tab w:val="left" w:pos="3960"/>
        </w:tabs>
        <w:spacing w:line="360" w:lineRule="auto"/>
      </w:pPr>
      <w:r>
        <w:rPr>
          <w:i/>
        </w:rPr>
        <w:t>Dværgenes leder, Ogur Bronzefod, havde brugt de sidste mange timer i</w:t>
      </w:r>
      <w:r w:rsidR="00E93D72">
        <w:rPr>
          <w:i/>
        </w:rPr>
        <w:t xml:space="preserve"> Sværddybs Mine -</w:t>
      </w:r>
      <w:r w:rsidR="00E455A1">
        <w:rPr>
          <w:i/>
        </w:rPr>
        <w:t xml:space="preserve"> indtil videre </w:t>
      </w:r>
      <w:r>
        <w:rPr>
          <w:i/>
        </w:rPr>
        <w:t>uden hel</w:t>
      </w:r>
      <w:r w:rsidR="000F4825">
        <w:rPr>
          <w:i/>
        </w:rPr>
        <w:t xml:space="preserve">d. Ogur gav dog ikke så let op, </w:t>
      </w:r>
      <w:r>
        <w:rPr>
          <w:i/>
        </w:rPr>
        <w:t>og fortsatt</w:t>
      </w:r>
      <w:r w:rsidR="00112394">
        <w:rPr>
          <w:i/>
        </w:rPr>
        <w:t xml:space="preserve">e ufortrødent med at lede efter </w:t>
      </w:r>
      <w:r w:rsidR="00E93D72">
        <w:rPr>
          <w:i/>
        </w:rPr>
        <w:t xml:space="preserve">det </w:t>
      </w:r>
      <w:r w:rsidR="000C3359">
        <w:rPr>
          <w:i/>
        </w:rPr>
        <w:t xml:space="preserve">jern </w:t>
      </w:r>
      <w:r>
        <w:rPr>
          <w:i/>
        </w:rPr>
        <w:t>han manglede til sin krigshammer. Han smilede stort</w:t>
      </w:r>
      <w:r w:rsidR="000C3359">
        <w:rPr>
          <w:i/>
        </w:rPr>
        <w:t>, men dog noget overrasket,</w:t>
      </w:r>
      <w:r>
        <w:rPr>
          <w:i/>
        </w:rPr>
        <w:t xml:space="preserve"> da han </w:t>
      </w:r>
      <w:r w:rsidR="000C3359">
        <w:rPr>
          <w:i/>
        </w:rPr>
        <w:t>i stedet</w:t>
      </w:r>
      <w:r>
        <w:rPr>
          <w:i/>
        </w:rPr>
        <w:t xml:space="preserve"> fandt </w:t>
      </w:r>
      <w:r w:rsidR="000C3359">
        <w:rPr>
          <w:i/>
        </w:rPr>
        <w:t>en stor og funklende krystal. Jernet måtte vente til en anden dag, tænkte Ogur ved sig selv, da han triumferende vandrede mod Sværddyb By.</w:t>
      </w:r>
      <w:r w:rsidR="008C7D7E" w:rsidRPr="00D8473D">
        <w:br/>
      </w:r>
      <w:r w:rsidR="00B52313">
        <w:t xml:space="preserve">Mine giver dig muligheden for at mine. </w:t>
      </w:r>
      <w:r w:rsidR="000434CA">
        <w:t xml:space="preserve">Bemærk at </w:t>
      </w:r>
      <w:r w:rsidR="000F5847">
        <w:t>miner er mørke og enten kræver ”Mørkesyn”</w:t>
      </w:r>
      <w:r w:rsidR="000434CA">
        <w:t xml:space="preserve"> eller lys for at kunne se.</w:t>
      </w:r>
      <w:r w:rsidR="00B52313">
        <w:t xml:space="preserve"> Mine </w:t>
      </w:r>
      <w:r w:rsidR="008252F8">
        <w:t>k</w:t>
      </w:r>
      <w:r w:rsidR="008C7D7E" w:rsidRPr="00D8473D">
        <w:t>ræve</w:t>
      </w:r>
      <w:r w:rsidR="004D6AA9">
        <w:t>r at du er i en mine og</w:t>
      </w:r>
      <w:r w:rsidR="00926104">
        <w:t xml:space="preserve"> </w:t>
      </w:r>
      <w:r w:rsidR="008252F8">
        <w:t>har en minehakke, hvo</w:t>
      </w:r>
      <w:r w:rsidR="00926104">
        <w:t xml:space="preserve">r </w:t>
      </w:r>
      <w:r w:rsidR="008252F8">
        <w:t xml:space="preserve">du </w:t>
      </w:r>
      <w:r w:rsidR="00926104">
        <w:t xml:space="preserve">så </w:t>
      </w:r>
      <w:r w:rsidR="00267BD2">
        <w:t xml:space="preserve">i 10 minutter </w:t>
      </w:r>
      <w:r w:rsidR="008252F8">
        <w:t>rollespiller at</w:t>
      </w:r>
      <w:r w:rsidR="00267BD2">
        <w:t xml:space="preserve"> mine</w:t>
      </w:r>
      <w:r w:rsidR="00BB6569">
        <w:t xml:space="preserve">. </w:t>
      </w:r>
      <w:r w:rsidR="00390C4E">
        <w:t>Herefter går du til Døden og får 1 ressource. Husk at du kun kan bruge evnen én gang pr. spilgang!</w:t>
      </w:r>
      <w:r w:rsidR="00591344">
        <w:br/>
      </w:r>
    </w:p>
    <w:p w:rsidR="008C7D7E" w:rsidRPr="00D8473D" w:rsidRDefault="00CF2981" w:rsidP="00D8473D">
      <w:pPr>
        <w:tabs>
          <w:tab w:val="left" w:pos="3240"/>
          <w:tab w:val="left" w:pos="3960"/>
        </w:tabs>
        <w:spacing w:line="360" w:lineRule="auto"/>
        <w:rPr>
          <w:b/>
          <w:bCs/>
        </w:rPr>
      </w:pPr>
      <w:r>
        <w:rPr>
          <w:b/>
          <w:bCs/>
        </w:rPr>
        <w:t>Sladder og R</w:t>
      </w:r>
      <w:r w:rsidR="008C7D7E" w:rsidRPr="00D8473D">
        <w:rPr>
          <w:b/>
          <w:bCs/>
        </w:rPr>
        <w:t>ygter</w:t>
      </w:r>
      <w:r w:rsidR="001262D1">
        <w:rPr>
          <w:b/>
          <w:bCs/>
        </w:rPr>
        <w:t>:</w:t>
      </w:r>
    </w:p>
    <w:p w:rsidR="008C7D7E" w:rsidRPr="00D8473D" w:rsidRDefault="00C20F5B" w:rsidP="00D8473D">
      <w:pPr>
        <w:tabs>
          <w:tab w:val="left" w:pos="3240"/>
          <w:tab w:val="left" w:pos="3960"/>
        </w:tabs>
        <w:spacing w:line="360" w:lineRule="auto"/>
        <w:rPr>
          <w:i/>
          <w:iCs/>
        </w:rPr>
      </w:pPr>
      <w:r>
        <w:rPr>
          <w:i/>
          <w:iCs/>
        </w:rPr>
        <w:t xml:space="preserve">Elgar og hans ven sad på kroen, </w:t>
      </w:r>
      <w:r w:rsidR="002162F4">
        <w:rPr>
          <w:i/>
          <w:iCs/>
        </w:rPr>
        <w:t>og havde l</w:t>
      </w:r>
      <w:r>
        <w:rPr>
          <w:i/>
          <w:iCs/>
        </w:rPr>
        <w:t>ige bestilt noget mad og drikke</w:t>
      </w:r>
      <w:r w:rsidR="002162F4">
        <w:rPr>
          <w:i/>
          <w:iCs/>
        </w:rPr>
        <w:t xml:space="preserve"> da Elgar hviskede sin ven i øret: </w:t>
      </w:r>
      <w:r w:rsidR="00922563">
        <w:rPr>
          <w:i/>
          <w:iCs/>
        </w:rPr>
        <w:t>”</w:t>
      </w:r>
      <w:r w:rsidR="008C7D7E" w:rsidRPr="00D8473D">
        <w:rPr>
          <w:i/>
          <w:iCs/>
        </w:rPr>
        <w:t>Pssst...</w:t>
      </w:r>
      <w:r w:rsidR="00CF2981">
        <w:rPr>
          <w:i/>
          <w:iCs/>
        </w:rPr>
        <w:t xml:space="preserve"> </w:t>
      </w:r>
      <w:r w:rsidR="008C7D7E" w:rsidRPr="00D8473D">
        <w:rPr>
          <w:i/>
          <w:iCs/>
        </w:rPr>
        <w:t xml:space="preserve">har du hørt det sidste nye </w:t>
      </w:r>
      <w:r w:rsidR="007003AD">
        <w:rPr>
          <w:i/>
          <w:iCs/>
        </w:rPr>
        <w:t>om Kongen?! Det siges at han...”</w:t>
      </w:r>
    </w:p>
    <w:p w:rsidR="008C7D7E" w:rsidRPr="00D8473D" w:rsidRDefault="00284138" w:rsidP="00D8473D">
      <w:pPr>
        <w:tabs>
          <w:tab w:val="left" w:pos="3240"/>
          <w:tab w:val="left" w:pos="3960"/>
        </w:tabs>
        <w:spacing w:line="360" w:lineRule="auto"/>
      </w:pPr>
      <w:r>
        <w:lastRenderedPageBreak/>
        <w:t xml:space="preserve">Sladder og Rygter giver dig </w:t>
      </w:r>
      <w:r w:rsidR="00830CDC">
        <w:t>muligheden for at</w:t>
      </w:r>
      <w:r w:rsidR="00CF2981">
        <w:t xml:space="preserve"> høre </w:t>
      </w:r>
      <w:r w:rsidR="00977CCE">
        <w:t>forskellige</w:t>
      </w:r>
      <w:r w:rsidR="00C006EE">
        <w:t xml:space="preserve"> </w:t>
      </w:r>
      <w:r w:rsidR="00CF2981">
        <w:t>rygter</w:t>
      </w:r>
      <w:r w:rsidR="009A06AA">
        <w:t xml:space="preserve"> om emner i Fauntasia</w:t>
      </w:r>
      <w:r w:rsidR="005B26C8">
        <w:t>,</w:t>
      </w:r>
      <w:r w:rsidR="009A06AA">
        <w:t xml:space="preserve"> primært relateret til Sværddyb.</w:t>
      </w:r>
      <w:r w:rsidR="00CF2981">
        <w:t xml:space="preserve"> </w:t>
      </w:r>
      <w:r w:rsidR="00BE6DB9">
        <w:t xml:space="preserve">Det foregår således, at du inden spilstart </w:t>
      </w:r>
      <w:r w:rsidR="00313D65">
        <w:t xml:space="preserve">vil få udleveret nogle rygter som gradvist bliver enten </w:t>
      </w:r>
      <w:r w:rsidR="00C51533">
        <w:t xml:space="preserve">flere </w:t>
      </w:r>
      <w:r w:rsidR="001F37F0">
        <w:t xml:space="preserve">(eller </w:t>
      </w:r>
      <w:r w:rsidR="00C51533">
        <w:t>bedre</w:t>
      </w:r>
      <w:r w:rsidR="001F37F0">
        <w:t>)</w:t>
      </w:r>
      <w:r w:rsidR="00BE6DB9">
        <w:t xml:space="preserve"> jo højere du køber op i </w:t>
      </w:r>
      <w:r w:rsidR="0072324F">
        <w:t>evnen</w:t>
      </w:r>
      <w:r w:rsidR="00BE6DB9">
        <w:t xml:space="preserve">. </w:t>
      </w:r>
      <w:r w:rsidR="006D4D61">
        <w:br/>
      </w:r>
      <w:r w:rsidR="00A7018E">
        <w:br/>
      </w:r>
      <w:r w:rsidR="00A7018E">
        <w:rPr>
          <w:b/>
          <w:bCs/>
        </w:rPr>
        <w:t>Smede:</w:t>
      </w:r>
      <w:r w:rsidR="00A7018E" w:rsidRPr="00D8473D">
        <w:br/>
      </w:r>
      <w:r w:rsidR="00884985" w:rsidRPr="00884985">
        <w:rPr>
          <w:i/>
          <w:iCs/>
        </w:rPr>
        <w:t>Smedemesteren trak med tangen det glødende stål fra essens varme kul og placerede det sikkert på amboltens nypolerede overflade. Med det samme begyndte lærlingen at hamre løs med en stor forhammer. Sveden piblede af dem mens den rytmiske lyd af hammerslag ringede på stål og ambolt og lugten af varmt metal og afsvedne hår bredte sig i værkstedet. Med tålmodighed og omhu skulle de nok smede et mægtigt sværd til den hjemkomne ridder af Gråmose.</w:t>
      </w:r>
      <w:r w:rsidR="00A7018E" w:rsidRPr="00D8473D">
        <w:br/>
      </w:r>
      <w:r w:rsidR="00A7018E">
        <w:t xml:space="preserve">Smede giver dig muligheden for at </w:t>
      </w:r>
      <w:r w:rsidR="0005586A">
        <w:t>smede.</w:t>
      </w:r>
      <w:r w:rsidR="00CB3218">
        <w:t xml:space="preserve"> Smede kræver at du har</w:t>
      </w:r>
      <w:r w:rsidR="00F17E92">
        <w:t xml:space="preserve"> en hammer og en ambolt</w:t>
      </w:r>
      <w:r w:rsidR="00CB3218">
        <w:t xml:space="preserve">, hvor du så i ti minutter rollespiller at smede. </w:t>
      </w:r>
      <w:r w:rsidR="001E18BC">
        <w:t>Husk at du skal have 1 ressource for at kunne bruge evnen!</w:t>
      </w:r>
      <w:r w:rsidR="00FE44C1">
        <w:t xml:space="preserve"> Herefter kan du via evnen forbedre et våben</w:t>
      </w:r>
      <w:r w:rsidR="00FE44C1" w:rsidRPr="00FE44C1">
        <w:t xml:space="preserve"> så det giver +1 skade (varer resten af spilgangen).</w:t>
      </w:r>
      <w:r w:rsidR="00A7018E">
        <w:br/>
      </w:r>
    </w:p>
    <w:p w:rsidR="008C7D7E" w:rsidRPr="00D8473D" w:rsidRDefault="008C7D7E" w:rsidP="00D8473D">
      <w:pPr>
        <w:tabs>
          <w:tab w:val="left" w:pos="3240"/>
          <w:tab w:val="left" w:pos="3960"/>
        </w:tabs>
        <w:spacing w:line="360" w:lineRule="auto"/>
        <w:rPr>
          <w:b/>
          <w:bCs/>
        </w:rPr>
      </w:pPr>
      <w:r w:rsidRPr="00D8473D">
        <w:rPr>
          <w:b/>
          <w:bCs/>
        </w:rPr>
        <w:t>Snigmord</w:t>
      </w:r>
      <w:r w:rsidR="007003AD">
        <w:rPr>
          <w:b/>
          <w:bCs/>
        </w:rPr>
        <w:t>:</w:t>
      </w:r>
    </w:p>
    <w:p w:rsidR="008C7D7E" w:rsidRPr="00D8473D" w:rsidRDefault="005447D2" w:rsidP="002B0831">
      <w:pPr>
        <w:tabs>
          <w:tab w:val="left" w:pos="3240"/>
          <w:tab w:val="left" w:pos="3960"/>
        </w:tabs>
        <w:spacing w:line="360" w:lineRule="auto"/>
      </w:pPr>
      <w:r>
        <w:rPr>
          <w:i/>
          <w:iCs/>
        </w:rPr>
        <w:t xml:space="preserve">Pludselig faldt </w:t>
      </w:r>
      <w:r w:rsidR="007F25B1">
        <w:rPr>
          <w:i/>
          <w:iCs/>
        </w:rPr>
        <w:t>Fader Nix</w:t>
      </w:r>
      <w:r w:rsidR="00C407EC">
        <w:rPr>
          <w:i/>
          <w:iCs/>
        </w:rPr>
        <w:t xml:space="preserve"> forover </w:t>
      </w:r>
      <w:r w:rsidR="008C7D7E" w:rsidRPr="00D8473D">
        <w:rPr>
          <w:i/>
          <w:iCs/>
        </w:rPr>
        <w:t>med øjnene</w:t>
      </w:r>
      <w:r w:rsidR="008800CE">
        <w:rPr>
          <w:i/>
          <w:iCs/>
        </w:rPr>
        <w:t xml:space="preserve"> rullende mod himlen, og h</w:t>
      </w:r>
      <w:r>
        <w:rPr>
          <w:i/>
          <w:iCs/>
        </w:rPr>
        <w:t>an blev</w:t>
      </w:r>
      <w:r w:rsidR="008C7D7E" w:rsidRPr="00D8473D">
        <w:rPr>
          <w:i/>
          <w:iCs/>
        </w:rPr>
        <w:t xml:space="preserve"> </w:t>
      </w:r>
      <w:r w:rsidR="008800CE">
        <w:rPr>
          <w:i/>
          <w:iCs/>
        </w:rPr>
        <w:t>kort efter</w:t>
      </w:r>
      <w:r w:rsidR="008C7D7E" w:rsidRPr="00D8473D">
        <w:rPr>
          <w:i/>
          <w:iCs/>
        </w:rPr>
        <w:t xml:space="preserve"> </w:t>
      </w:r>
      <w:r w:rsidR="0062015E">
        <w:rPr>
          <w:i/>
          <w:iCs/>
        </w:rPr>
        <w:t>undersøgt</w:t>
      </w:r>
      <w:r w:rsidR="008800CE">
        <w:rPr>
          <w:i/>
          <w:iCs/>
        </w:rPr>
        <w:t xml:space="preserve"> af de nærmeste folk i byen</w:t>
      </w:r>
      <w:r w:rsidR="007A63C7">
        <w:rPr>
          <w:i/>
          <w:iCs/>
        </w:rPr>
        <w:t xml:space="preserve">: et enkelt knivstik i ryggen. </w:t>
      </w:r>
      <w:r w:rsidR="003F17B2">
        <w:rPr>
          <w:i/>
          <w:iCs/>
        </w:rPr>
        <w:t>S</w:t>
      </w:r>
      <w:r>
        <w:rPr>
          <w:i/>
          <w:iCs/>
        </w:rPr>
        <w:t>andheden om hans død spredte</w:t>
      </w:r>
      <w:r w:rsidR="0062015E">
        <w:rPr>
          <w:i/>
          <w:iCs/>
        </w:rPr>
        <w:t xml:space="preserve"> sig hurtigt i Sværddyb</w:t>
      </w:r>
      <w:r w:rsidR="00147D2A">
        <w:rPr>
          <w:i/>
          <w:iCs/>
        </w:rPr>
        <w:t xml:space="preserve"> By</w:t>
      </w:r>
      <w:r w:rsidR="003F17B2">
        <w:rPr>
          <w:i/>
          <w:iCs/>
        </w:rPr>
        <w:t>, da k</w:t>
      </w:r>
      <w:r w:rsidR="0062015E">
        <w:rPr>
          <w:i/>
          <w:iCs/>
        </w:rPr>
        <w:t>un en meget erfaren snigmorder kunne stå bag</w:t>
      </w:r>
      <w:r w:rsidR="00FE6EED">
        <w:rPr>
          <w:i/>
          <w:iCs/>
        </w:rPr>
        <w:t>…</w:t>
      </w:r>
      <w:r w:rsidR="00093A37">
        <w:br/>
      </w:r>
      <w:r w:rsidR="006668FE">
        <w:t xml:space="preserve">Snigmord giver </w:t>
      </w:r>
      <w:r w:rsidR="00F3393F">
        <w:t>dig muligheden for at</w:t>
      </w:r>
      <w:r w:rsidR="006668FE">
        <w:t xml:space="preserve"> snigmyrde folk</w:t>
      </w:r>
      <w:r w:rsidR="00D74679">
        <w:t xml:space="preserve"> </w:t>
      </w:r>
      <w:r w:rsidR="005B1104">
        <w:t xml:space="preserve">lydløst. Snigmord </w:t>
      </w:r>
      <w:r w:rsidR="00F30E36">
        <w:t xml:space="preserve">kræver at du </w:t>
      </w:r>
      <w:r w:rsidR="006E4FCD">
        <w:t>lister</w:t>
      </w:r>
      <w:r w:rsidR="00F30E36">
        <w:t xml:space="preserve"> uopdaget </w:t>
      </w:r>
      <w:r w:rsidR="008C7D7E" w:rsidRPr="00D8473D">
        <w:t xml:space="preserve">ind </w:t>
      </w:r>
      <w:r w:rsidR="00F30E36">
        <w:t xml:space="preserve">på </w:t>
      </w:r>
      <w:r w:rsidR="008C7D7E" w:rsidRPr="00D8473D">
        <w:t>offeret</w:t>
      </w:r>
      <w:r w:rsidR="00F30E36">
        <w:t xml:space="preserve"> bagfra, hvor</w:t>
      </w:r>
      <w:r w:rsidR="00F3393F">
        <w:t>efter</w:t>
      </w:r>
      <w:r w:rsidR="00F30E36">
        <w:t xml:space="preserve"> du så fører en kniv heno</w:t>
      </w:r>
      <w:r w:rsidR="00F3393F">
        <w:t>ver personens brystkasse, lige under</w:t>
      </w:r>
      <w:r w:rsidR="00F30E36">
        <w:t xml:space="preserve"> halsen, og hvisker </w:t>
      </w:r>
      <w:r w:rsidR="00137EC6">
        <w:t xml:space="preserve">”snigmord” </w:t>
      </w:r>
      <w:r w:rsidR="00230A75">
        <w:t>– h</w:t>
      </w:r>
      <w:r w:rsidR="00291A4D">
        <w:t xml:space="preserve">erefter er personen død. </w:t>
      </w:r>
      <w:r w:rsidR="008C7D7E" w:rsidRPr="00D8473D">
        <w:t>Hvis o</w:t>
      </w:r>
      <w:r w:rsidR="00D46E80">
        <w:t>fferet sover, er bevidstløs, bundet eller på anden måde</w:t>
      </w:r>
      <w:r w:rsidR="008C7D7E" w:rsidRPr="00D8473D">
        <w:t xml:space="preserve"> pacificeret</w:t>
      </w:r>
      <w:r w:rsidR="00291A4D">
        <w:t xml:space="preserve"> kan du</w:t>
      </w:r>
      <w:r w:rsidR="008C7D7E" w:rsidRPr="00D8473D">
        <w:t xml:space="preserve"> snigmyrde</w:t>
      </w:r>
      <w:r w:rsidR="00291A4D">
        <w:t xml:space="preserve"> </w:t>
      </w:r>
      <w:r w:rsidR="00D46E80">
        <w:t>personen</w:t>
      </w:r>
      <w:r w:rsidR="008C7D7E" w:rsidRPr="00D8473D">
        <w:t xml:space="preserve"> ved b</w:t>
      </w:r>
      <w:r w:rsidR="00D46E80">
        <w:t>lot</w:t>
      </w:r>
      <w:r w:rsidR="00291A4D">
        <w:t xml:space="preserve"> at føre knive</w:t>
      </w:r>
      <w:r w:rsidR="00B0730F">
        <w:t>n hen over personens brystkasse</w:t>
      </w:r>
      <w:r w:rsidR="00291A4D">
        <w:t xml:space="preserve"> og hviske ”snigmord”</w:t>
      </w:r>
      <w:r w:rsidR="008C7D7E" w:rsidRPr="00D8473D">
        <w:t>.</w:t>
      </w:r>
      <w:r w:rsidR="00102FE9">
        <w:t xml:space="preserve"> </w:t>
      </w:r>
      <w:r w:rsidR="009E128B">
        <w:t xml:space="preserve">Husk at </w:t>
      </w:r>
      <w:r w:rsidR="00102FE9">
        <w:t xml:space="preserve">Snigmord </w:t>
      </w:r>
      <w:r w:rsidR="005B1104">
        <w:t>ikke kan bruges i kamp!</w:t>
      </w:r>
      <w:r w:rsidR="00230A75">
        <w:br/>
      </w:r>
      <w:r w:rsidR="008C7D7E" w:rsidRPr="00D8473D">
        <w:br/>
      </w:r>
      <w:r w:rsidR="008C7D7E" w:rsidRPr="00D8473D">
        <w:rPr>
          <w:b/>
          <w:bCs/>
        </w:rPr>
        <w:t>Sygdomsimmunitet</w:t>
      </w:r>
      <w:r w:rsidR="001262D1">
        <w:rPr>
          <w:b/>
          <w:bCs/>
        </w:rPr>
        <w:t>:</w:t>
      </w:r>
      <w:r w:rsidR="008C7D7E" w:rsidRPr="00D8473D">
        <w:br/>
      </w:r>
      <w:r w:rsidR="008C7D7E" w:rsidRPr="00D8473D">
        <w:rPr>
          <w:i/>
          <w:iCs/>
        </w:rPr>
        <w:t xml:space="preserve">Alle </w:t>
      </w:r>
      <w:r w:rsidR="00D86581">
        <w:rPr>
          <w:i/>
          <w:iCs/>
        </w:rPr>
        <w:t>borgerne</w:t>
      </w:r>
      <w:r w:rsidR="004F525E">
        <w:rPr>
          <w:i/>
          <w:iCs/>
        </w:rPr>
        <w:t xml:space="preserve"> i Sværddyb</w:t>
      </w:r>
      <w:r w:rsidR="00395038">
        <w:rPr>
          <w:i/>
          <w:iCs/>
        </w:rPr>
        <w:t xml:space="preserve"> By</w:t>
      </w:r>
      <w:r w:rsidR="004F525E">
        <w:rPr>
          <w:i/>
          <w:iCs/>
        </w:rPr>
        <w:t xml:space="preserve"> lå</w:t>
      </w:r>
      <w:r w:rsidR="008C7D7E" w:rsidRPr="00D8473D">
        <w:rPr>
          <w:i/>
          <w:iCs/>
        </w:rPr>
        <w:t xml:space="preserve"> </w:t>
      </w:r>
      <w:r w:rsidR="004F525E">
        <w:rPr>
          <w:i/>
          <w:iCs/>
        </w:rPr>
        <w:t xml:space="preserve">på </w:t>
      </w:r>
      <w:r w:rsidR="008C7D7E" w:rsidRPr="00D8473D">
        <w:rPr>
          <w:i/>
          <w:iCs/>
        </w:rPr>
        <w:t xml:space="preserve">ryggen og hostede </w:t>
      </w:r>
      <w:r w:rsidR="004F525E">
        <w:rPr>
          <w:i/>
          <w:iCs/>
        </w:rPr>
        <w:t>og hakkede</w:t>
      </w:r>
      <w:r w:rsidR="00D86581">
        <w:rPr>
          <w:i/>
          <w:iCs/>
        </w:rPr>
        <w:t>; d</w:t>
      </w:r>
      <w:r w:rsidR="004F525E">
        <w:rPr>
          <w:i/>
          <w:iCs/>
        </w:rPr>
        <w:t xml:space="preserve">e var alle </w:t>
      </w:r>
      <w:r w:rsidR="00E1261E">
        <w:rPr>
          <w:i/>
          <w:iCs/>
        </w:rPr>
        <w:t xml:space="preserve">blevet smittet med </w:t>
      </w:r>
      <w:r w:rsidR="00D86581" w:rsidRPr="00D86581">
        <w:rPr>
          <w:i/>
        </w:rPr>
        <w:t>Gammelmandstømrehosten</w:t>
      </w:r>
      <w:r w:rsidR="004F525E" w:rsidRPr="00D86581">
        <w:rPr>
          <w:i/>
          <w:iCs/>
        </w:rPr>
        <w:t>.</w:t>
      </w:r>
      <w:r w:rsidR="004F525E">
        <w:rPr>
          <w:i/>
          <w:iCs/>
        </w:rPr>
        <w:t xml:space="preserve"> </w:t>
      </w:r>
      <w:r w:rsidR="008C7D7E" w:rsidRPr="00D8473D">
        <w:rPr>
          <w:i/>
          <w:iCs/>
        </w:rPr>
        <w:t xml:space="preserve">Alle, </w:t>
      </w:r>
      <w:r w:rsidR="004F525E">
        <w:rPr>
          <w:i/>
          <w:iCs/>
        </w:rPr>
        <w:t>undtagen lægen</w:t>
      </w:r>
      <w:r w:rsidR="008C7D7E" w:rsidRPr="00D8473D">
        <w:rPr>
          <w:i/>
          <w:iCs/>
        </w:rPr>
        <w:t xml:space="preserve">, der havde </w:t>
      </w:r>
      <w:r w:rsidR="004F525E">
        <w:rPr>
          <w:i/>
          <w:iCs/>
        </w:rPr>
        <w:t>formået at modstå sygdommen pga. sit formidable helbred.</w:t>
      </w:r>
      <w:r w:rsidR="008C7D7E" w:rsidRPr="00D8473D">
        <w:br/>
      </w:r>
      <w:r w:rsidR="006023D3">
        <w:t>Sygdomsimmunitet</w:t>
      </w:r>
      <w:r w:rsidR="007506B8">
        <w:t xml:space="preserve"> giver dig </w:t>
      </w:r>
      <w:r w:rsidR="00B262E7">
        <w:t>muligheden for at modstå sygdomme, og du</w:t>
      </w:r>
      <w:r w:rsidR="00817B89">
        <w:t xml:space="preserve"> kan modstå sygdomme på det</w:t>
      </w:r>
      <w:r w:rsidR="00B262E7">
        <w:t xml:space="preserve"> samme</w:t>
      </w:r>
      <w:r w:rsidR="00817B89">
        <w:t xml:space="preserve"> niveau som du har i Sygdomsimmunitet. </w:t>
      </w:r>
    </w:p>
    <w:p w:rsidR="008C7D7E" w:rsidRPr="00D8473D" w:rsidRDefault="00A7018E" w:rsidP="00D8473D">
      <w:pPr>
        <w:tabs>
          <w:tab w:val="left" w:pos="3240"/>
          <w:tab w:val="left" w:pos="3960"/>
        </w:tabs>
        <w:spacing w:line="360" w:lineRule="auto"/>
      </w:pPr>
      <w:r>
        <w:br/>
      </w:r>
      <w:r>
        <w:rPr>
          <w:b/>
          <w:bCs/>
        </w:rPr>
        <w:t>Træfældning:</w:t>
      </w:r>
      <w:r w:rsidRPr="00D8473D">
        <w:br/>
      </w:r>
      <w:r w:rsidR="00572D75" w:rsidRPr="00572D75">
        <w:rPr>
          <w:i/>
          <w:iCs/>
        </w:rPr>
        <w:t xml:space="preserve">Sigurd var udmattet af at have svunget øksen hele dagen. En mil længere inde i skoven havde han fundet nogle høje, slanke bøgetræer. Han ville først være hjemme igen efter skumring, lang tid efter </w:t>
      </w:r>
      <w:r w:rsidR="00572D75" w:rsidRPr="00572D75">
        <w:rPr>
          <w:i/>
          <w:iCs/>
        </w:rPr>
        <w:lastRenderedPageBreak/>
        <w:t>de andre skovhuggere. Sigurd støttede sig til øksen et øjeblik og tillod sig et lille smil. Det gjorde ikke noget. Han vidste, at tømreren ville betale dobbelt for de gode træer.</w:t>
      </w:r>
      <w:r w:rsidRPr="00D8473D">
        <w:br/>
      </w:r>
      <w:r>
        <w:t xml:space="preserve">Træfældning giver dig muligheden for at </w:t>
      </w:r>
      <w:r w:rsidR="00A8207C">
        <w:t xml:space="preserve">fælde træer. Træfældning kræver </w:t>
      </w:r>
      <w:r w:rsidR="00A62C9E">
        <w:t>at du enten har en økse</w:t>
      </w:r>
      <w:r w:rsidR="00881827">
        <w:t xml:space="preserve"> eller</w:t>
      </w:r>
      <w:r w:rsidR="00A62C9E">
        <w:t xml:space="preserve"> en sav samt </w:t>
      </w:r>
      <w:r w:rsidR="00C33F6E">
        <w:t>en kurv, hvor du så i 10 minutter rollespiller at fælde træer</w:t>
      </w:r>
      <w:r w:rsidR="00061908">
        <w:t xml:space="preserve"> og hugge dem til brænde</w:t>
      </w:r>
      <w:r w:rsidR="00C33F6E">
        <w:t>.</w:t>
      </w:r>
      <w:r w:rsidR="00A8207C">
        <w:t xml:space="preserve"> Herefter går du til Døden og får 1 ressource. Husk at du kun kan bruge evnen én gang pr. spilgang!</w:t>
      </w:r>
      <w:r>
        <w:br/>
      </w:r>
    </w:p>
    <w:p w:rsidR="008C7D7E" w:rsidRDefault="008C7D7E" w:rsidP="00D8473D">
      <w:pPr>
        <w:tabs>
          <w:tab w:val="left" w:pos="3240"/>
          <w:tab w:val="left" w:pos="3960"/>
        </w:tabs>
        <w:spacing w:line="360" w:lineRule="auto"/>
        <w:rPr>
          <w:b/>
          <w:bCs/>
        </w:rPr>
      </w:pPr>
      <w:r w:rsidRPr="00D8473D">
        <w:rPr>
          <w:b/>
          <w:bCs/>
        </w:rPr>
        <w:t>Tømre</w:t>
      </w:r>
      <w:r w:rsidR="001262D1">
        <w:rPr>
          <w:b/>
          <w:bCs/>
        </w:rPr>
        <w:t>:</w:t>
      </w:r>
    </w:p>
    <w:p w:rsidR="002B0831" w:rsidRPr="002B0831" w:rsidRDefault="00573E71" w:rsidP="00D8473D">
      <w:pPr>
        <w:tabs>
          <w:tab w:val="left" w:pos="3240"/>
          <w:tab w:val="left" w:pos="3960"/>
        </w:tabs>
        <w:spacing w:line="360" w:lineRule="auto"/>
        <w:rPr>
          <w:bCs/>
          <w:i/>
        </w:rPr>
      </w:pPr>
      <w:r>
        <w:rPr>
          <w:bCs/>
          <w:i/>
        </w:rPr>
        <w:t>Byens</w:t>
      </w:r>
      <w:r w:rsidR="006C5859">
        <w:rPr>
          <w:bCs/>
          <w:i/>
        </w:rPr>
        <w:t xml:space="preserve"> tømrer, Erik ”</w:t>
      </w:r>
      <w:r w:rsidR="00CF24FF">
        <w:rPr>
          <w:bCs/>
          <w:i/>
        </w:rPr>
        <w:t>T</w:t>
      </w:r>
      <w:r w:rsidR="00A002E7">
        <w:rPr>
          <w:bCs/>
          <w:i/>
        </w:rPr>
        <w:t>ræbyggeren</w:t>
      </w:r>
      <w:r w:rsidR="006C5859">
        <w:rPr>
          <w:bCs/>
          <w:i/>
        </w:rPr>
        <w:t>”</w:t>
      </w:r>
      <w:r w:rsidR="008E2868">
        <w:rPr>
          <w:bCs/>
          <w:i/>
        </w:rPr>
        <w:t>, havde en travl dag foran sig. Han skulle både ud og fælde træer, hugge dem til, slæbe d</w:t>
      </w:r>
      <w:r w:rsidR="002560F4">
        <w:rPr>
          <w:bCs/>
          <w:i/>
        </w:rPr>
        <w:t>em tilbage til Sværddyb By</w:t>
      </w:r>
      <w:r>
        <w:rPr>
          <w:bCs/>
          <w:i/>
        </w:rPr>
        <w:t>,</w:t>
      </w:r>
      <w:r w:rsidR="00B97F2E">
        <w:rPr>
          <w:bCs/>
          <w:i/>
        </w:rPr>
        <w:t xml:space="preserve"> </w:t>
      </w:r>
      <w:r>
        <w:rPr>
          <w:bCs/>
          <w:i/>
        </w:rPr>
        <w:t>reparere den sydlige mur</w:t>
      </w:r>
      <w:r w:rsidR="00B97F2E">
        <w:rPr>
          <w:bCs/>
          <w:i/>
        </w:rPr>
        <w:t xml:space="preserve">, </w:t>
      </w:r>
      <w:r w:rsidR="008114E0">
        <w:rPr>
          <w:bCs/>
          <w:i/>
        </w:rPr>
        <w:t xml:space="preserve">og, hvis tiden var til det, </w:t>
      </w:r>
      <w:r w:rsidR="008E2868">
        <w:rPr>
          <w:bCs/>
          <w:i/>
        </w:rPr>
        <w:t xml:space="preserve">bygge videre på kroens halvfærdige tag. Erik </w:t>
      </w:r>
      <w:r w:rsidR="00A002E7">
        <w:rPr>
          <w:bCs/>
          <w:i/>
        </w:rPr>
        <w:t>varmede sig ved tanken om den høje hyre han havde forhandlet sig frem til</w:t>
      </w:r>
      <w:r w:rsidR="008E2868">
        <w:rPr>
          <w:bCs/>
          <w:i/>
        </w:rPr>
        <w:t>, spiste</w:t>
      </w:r>
      <w:r w:rsidR="00A002E7">
        <w:rPr>
          <w:bCs/>
          <w:i/>
        </w:rPr>
        <w:t xml:space="preserve"> sin morgenmad og drog af sted.</w:t>
      </w:r>
    </w:p>
    <w:p w:rsidR="008C7D7E" w:rsidRPr="00D8473D" w:rsidRDefault="00F6006E" w:rsidP="00CF385D">
      <w:pPr>
        <w:tabs>
          <w:tab w:val="left" w:pos="3240"/>
          <w:tab w:val="left" w:pos="3960"/>
        </w:tabs>
        <w:spacing w:line="360" w:lineRule="auto"/>
      </w:pPr>
      <w:r>
        <w:t xml:space="preserve">Tømre giver dig </w:t>
      </w:r>
      <w:r w:rsidR="003C702B">
        <w:t>muligheden for</w:t>
      </w:r>
      <w:r>
        <w:t xml:space="preserve"> at </w:t>
      </w:r>
      <w:r w:rsidR="00061908">
        <w:t xml:space="preserve">tømre. </w:t>
      </w:r>
      <w:r w:rsidR="00A62C9E">
        <w:t xml:space="preserve">Tømre kræver at </w:t>
      </w:r>
      <w:r w:rsidR="00CF385D">
        <w:t>du har en sav, en lille kniv, blyanter og en tommestok, hvor du så i ti minutter rollespiller at arbejde med træ. Husk at du skal have 1 ress</w:t>
      </w:r>
      <w:r w:rsidR="005E0CCB">
        <w:t>ource for at kunne bruge evnen! Herefter kan du via evnen forbedre et skjold så det kan modstå den første ”Skjoldeknus” der bliver kastet på det.</w:t>
      </w:r>
    </w:p>
    <w:p w:rsidR="008C7D7E" w:rsidRPr="00D8473D" w:rsidRDefault="008C7D7E" w:rsidP="00CE0C9A">
      <w:pPr>
        <w:tabs>
          <w:tab w:val="left" w:pos="3240"/>
          <w:tab w:val="left" w:pos="3960"/>
        </w:tabs>
        <w:spacing w:line="360" w:lineRule="auto"/>
      </w:pPr>
    </w:p>
    <w:p w:rsidR="008C7D7E" w:rsidRPr="00D8473D" w:rsidRDefault="008C7D7E" w:rsidP="00D8473D">
      <w:pPr>
        <w:tabs>
          <w:tab w:val="left" w:pos="3240"/>
          <w:tab w:val="left" w:pos="3960"/>
        </w:tabs>
        <w:spacing w:line="360" w:lineRule="auto"/>
      </w:pPr>
      <w:r w:rsidRPr="00D8473D">
        <w:rPr>
          <w:b/>
          <w:bCs/>
        </w:rPr>
        <w:t>Udholdenhed</w:t>
      </w:r>
      <w:r w:rsidR="001262D1">
        <w:rPr>
          <w:b/>
          <w:bCs/>
        </w:rPr>
        <w:t>:</w:t>
      </w:r>
      <w:r w:rsidRPr="00D8473D">
        <w:br/>
      </w:r>
      <w:r w:rsidR="00265224">
        <w:rPr>
          <w:i/>
          <w:iCs/>
        </w:rPr>
        <w:t>Thorkil Runeskjold blev</w:t>
      </w:r>
      <w:r w:rsidR="00BC5280">
        <w:rPr>
          <w:i/>
          <w:iCs/>
        </w:rPr>
        <w:t xml:space="preserve"> </w:t>
      </w:r>
      <w:r w:rsidRPr="00D8473D">
        <w:rPr>
          <w:i/>
          <w:iCs/>
        </w:rPr>
        <w:t>frontalt</w:t>
      </w:r>
      <w:r w:rsidR="00E93D72">
        <w:rPr>
          <w:i/>
          <w:iCs/>
        </w:rPr>
        <w:t xml:space="preserve"> ramt af o</w:t>
      </w:r>
      <w:r w:rsidRPr="00D8473D">
        <w:rPr>
          <w:i/>
          <w:iCs/>
        </w:rPr>
        <w:t xml:space="preserve">rkens økse, et slag der </w:t>
      </w:r>
      <w:r w:rsidR="006668FE">
        <w:rPr>
          <w:i/>
          <w:iCs/>
        </w:rPr>
        <w:t xml:space="preserve">ellers </w:t>
      </w:r>
      <w:r w:rsidRPr="00D8473D">
        <w:rPr>
          <w:i/>
          <w:iCs/>
        </w:rPr>
        <w:t>ville have klø</w:t>
      </w:r>
      <w:r w:rsidR="000E2A14">
        <w:rPr>
          <w:i/>
          <w:iCs/>
        </w:rPr>
        <w:t>vet et menneske i to. Han tørrede lidt blod fra mundvigen og så</w:t>
      </w:r>
      <w:r w:rsidR="00E93D72">
        <w:rPr>
          <w:i/>
          <w:iCs/>
        </w:rPr>
        <w:t xml:space="preserve"> o</w:t>
      </w:r>
      <w:r w:rsidRPr="00D8473D">
        <w:rPr>
          <w:i/>
          <w:iCs/>
        </w:rPr>
        <w:t>rken</w:t>
      </w:r>
      <w:r w:rsidR="006668FE">
        <w:rPr>
          <w:i/>
          <w:iCs/>
        </w:rPr>
        <w:t xml:space="preserve"> direkte</w:t>
      </w:r>
      <w:r w:rsidRPr="00D8473D">
        <w:rPr>
          <w:i/>
          <w:iCs/>
        </w:rPr>
        <w:t xml:space="preserve"> i øjnene...</w:t>
      </w:r>
      <w:r w:rsidRPr="00D8473D">
        <w:br/>
        <w:t xml:space="preserve">Udholdenhed </w:t>
      </w:r>
      <w:r w:rsidR="00FF26BA">
        <w:t xml:space="preserve">giver dig </w:t>
      </w:r>
      <w:r w:rsidR="0055677D">
        <w:t>muligheden for</w:t>
      </w:r>
      <w:r w:rsidR="00FF26BA">
        <w:t xml:space="preserve"> at gøre din </w:t>
      </w:r>
      <w:r w:rsidR="0055677D">
        <w:t xml:space="preserve">rolle </w:t>
      </w:r>
      <w:r w:rsidR="00550122">
        <w:t xml:space="preserve">fysisk stærkere. </w:t>
      </w:r>
      <w:r w:rsidR="00BF3E7F">
        <w:t>Der findes Udholdenhed Krop</w:t>
      </w:r>
      <w:r w:rsidR="00123836">
        <w:t>pen</w:t>
      </w:r>
      <w:r w:rsidR="00BF3E7F">
        <w:t xml:space="preserve">, </w:t>
      </w:r>
      <w:r w:rsidR="00123836">
        <w:t xml:space="preserve">Udholdenhed </w:t>
      </w:r>
      <w:r w:rsidR="00BF3E7F">
        <w:t>Arm</w:t>
      </w:r>
      <w:r w:rsidR="00123836">
        <w:t>ene</w:t>
      </w:r>
      <w:r w:rsidR="00BF3E7F">
        <w:t xml:space="preserve"> og </w:t>
      </w:r>
      <w:r w:rsidR="00123836">
        <w:t xml:space="preserve">Udholdenhed </w:t>
      </w:r>
      <w:r w:rsidR="00BF3E7F">
        <w:t>Ben</w:t>
      </w:r>
      <w:r w:rsidR="00123836">
        <w:t>ene</w:t>
      </w:r>
      <w:r w:rsidR="00BF3E7F">
        <w:t xml:space="preserve">. </w:t>
      </w:r>
      <w:r w:rsidRPr="00D8473D">
        <w:t xml:space="preserve">Eksempel: </w:t>
      </w:r>
      <w:r w:rsidR="00BF3E7F">
        <w:t>Du</w:t>
      </w:r>
      <w:r w:rsidRPr="00D8473D">
        <w:t xml:space="preserve"> har</w:t>
      </w:r>
      <w:r w:rsidR="001B008F">
        <w:t xml:space="preserve">, </w:t>
      </w:r>
      <w:r w:rsidR="00616A0C">
        <w:t>som menneske</w:t>
      </w:r>
      <w:r w:rsidR="001B008F">
        <w:t>,</w:t>
      </w:r>
      <w:r w:rsidRPr="00D8473D">
        <w:t xml:space="preserve"> købt Udholden</w:t>
      </w:r>
      <w:r w:rsidR="00BF3E7F">
        <w:t>hed (Krop) 1 og Udholdenhed (Arm</w:t>
      </w:r>
      <w:r w:rsidRPr="00D8473D">
        <w:t xml:space="preserve">) 1 </w:t>
      </w:r>
      <w:r w:rsidR="00616A0C">
        <w:t>–</w:t>
      </w:r>
      <w:r w:rsidRPr="00D8473D">
        <w:t xml:space="preserve"> </w:t>
      </w:r>
      <w:r w:rsidR="00BF3E7F">
        <w:t>du</w:t>
      </w:r>
      <w:r w:rsidRPr="00D8473D">
        <w:t xml:space="preserve"> har derfor nu 2/</w:t>
      </w:r>
      <w:r w:rsidR="00BF3E7F">
        <w:t xml:space="preserve">2/1 i </w:t>
      </w:r>
      <w:r w:rsidR="00B32DC4">
        <w:t>KropsPoint, udover rustning,</w:t>
      </w:r>
      <w:r w:rsidR="00846B09">
        <w:t xml:space="preserve"> </w:t>
      </w:r>
      <w:r w:rsidR="00B32DC4">
        <w:t xml:space="preserve">magi, </w:t>
      </w:r>
      <w:r w:rsidR="00F0297F">
        <w:t>flydende liv</w:t>
      </w:r>
      <w:r w:rsidR="006D75B7">
        <w:t>spoint</w:t>
      </w:r>
      <w:r w:rsidR="00B32DC4">
        <w:t>, osv</w:t>
      </w:r>
      <w:r w:rsidR="00846B09">
        <w:t>.</w:t>
      </w:r>
      <w:r w:rsidRPr="00D8473D">
        <w:br/>
      </w:r>
    </w:p>
    <w:p w:rsidR="008C7D7E" w:rsidRPr="00875B70" w:rsidRDefault="008C7D7E" w:rsidP="00D8473D">
      <w:pPr>
        <w:tabs>
          <w:tab w:val="left" w:pos="3240"/>
          <w:tab w:val="left" w:pos="3960"/>
        </w:tabs>
        <w:spacing w:line="360" w:lineRule="auto"/>
      </w:pPr>
      <w:r w:rsidRPr="00D8473D">
        <w:rPr>
          <w:b/>
          <w:bCs/>
        </w:rPr>
        <w:t>Urtekundskab</w:t>
      </w:r>
      <w:r w:rsidR="001262D1">
        <w:rPr>
          <w:b/>
          <w:bCs/>
        </w:rPr>
        <w:t>:</w:t>
      </w:r>
      <w:r w:rsidRPr="00D8473D">
        <w:br/>
      </w:r>
      <w:r w:rsidR="007003AD">
        <w:rPr>
          <w:i/>
          <w:iCs/>
        </w:rPr>
        <w:t>”</w:t>
      </w:r>
      <w:r w:rsidR="001D39D0">
        <w:rPr>
          <w:i/>
          <w:iCs/>
        </w:rPr>
        <w:t>Dette her...”</w:t>
      </w:r>
      <w:r w:rsidR="00265224">
        <w:rPr>
          <w:i/>
          <w:iCs/>
        </w:rPr>
        <w:t xml:space="preserve">, </w:t>
      </w:r>
      <w:r w:rsidR="00B704AC">
        <w:rPr>
          <w:i/>
          <w:iCs/>
        </w:rPr>
        <w:t xml:space="preserve">sagde </w:t>
      </w:r>
      <w:r w:rsidRPr="00D8473D">
        <w:rPr>
          <w:i/>
          <w:iCs/>
        </w:rPr>
        <w:t>Holgo og hold</w:t>
      </w:r>
      <w:r w:rsidR="00103987">
        <w:rPr>
          <w:i/>
          <w:iCs/>
        </w:rPr>
        <w:t xml:space="preserve">t </w:t>
      </w:r>
      <w:r w:rsidR="00E93D72">
        <w:rPr>
          <w:i/>
          <w:iCs/>
        </w:rPr>
        <w:t>en</w:t>
      </w:r>
      <w:r w:rsidR="007003AD">
        <w:rPr>
          <w:i/>
          <w:iCs/>
        </w:rPr>
        <w:t xml:space="preserve"> plante op </w:t>
      </w:r>
      <w:r w:rsidR="001D39D0">
        <w:rPr>
          <w:i/>
          <w:iCs/>
        </w:rPr>
        <w:t>”kaldes Elverens Ro”</w:t>
      </w:r>
      <w:r w:rsidR="00265224">
        <w:rPr>
          <w:i/>
          <w:iCs/>
        </w:rPr>
        <w:t>. Han skar</w:t>
      </w:r>
      <w:r w:rsidRPr="00D8473D">
        <w:rPr>
          <w:i/>
          <w:iCs/>
        </w:rPr>
        <w:t xml:space="preserve"> den </w:t>
      </w:r>
      <w:r w:rsidR="00265224">
        <w:rPr>
          <w:i/>
          <w:iCs/>
        </w:rPr>
        <w:t>af med sin urtekniv og puttede</w:t>
      </w:r>
      <w:r w:rsidRPr="00D8473D">
        <w:rPr>
          <w:i/>
          <w:iCs/>
        </w:rPr>
        <w:t xml:space="preserve"> forsigtigt planten i lommen.</w:t>
      </w:r>
      <w:r w:rsidRPr="00D8473D">
        <w:br/>
      </w:r>
      <w:r w:rsidR="0081191B">
        <w:t xml:space="preserve">Urtekundskab giver dig muligheden for at </w:t>
      </w:r>
      <w:r w:rsidR="004F2195">
        <w:t xml:space="preserve">finde urter i naturen. </w:t>
      </w:r>
      <w:r w:rsidR="005C21B3" w:rsidRPr="00D8473D">
        <w:t xml:space="preserve">Alle </w:t>
      </w:r>
      <w:r w:rsidR="005C21B3">
        <w:t>urter</w:t>
      </w:r>
      <w:r w:rsidR="005C21B3" w:rsidRPr="00D8473D">
        <w:t xml:space="preserve"> læ</w:t>
      </w:r>
      <w:r w:rsidR="005C21B3">
        <w:t xml:space="preserve">res til træning eller ingame. </w:t>
      </w:r>
      <w:r w:rsidR="00AC7B23">
        <w:t>Urtekundskab</w:t>
      </w:r>
      <w:r w:rsidR="008A50C6">
        <w:t xml:space="preserve"> </w:t>
      </w:r>
      <w:r w:rsidR="00F23076">
        <w:t>kræver at</w:t>
      </w:r>
      <w:r w:rsidR="004146A0">
        <w:t xml:space="preserve"> du har en lille kniv</w:t>
      </w:r>
      <w:r w:rsidR="004F2195">
        <w:t xml:space="preserve">, hvor du så i ti minutter rollespiller at gå ude i naturen og lede efter urter. Herefter går </w:t>
      </w:r>
      <w:r w:rsidR="00E84F53">
        <w:t xml:space="preserve">du til Døden og får 1 ressource i form af en valgfri urt på tilsvarende niveau som du har i evnen. </w:t>
      </w:r>
      <w:r w:rsidR="004F2195">
        <w:t>Bemærk at du kun kan finde urter på det niveau som du har i Urtekundskab, og at du desuden også kan identificere urter på det samme niveau som du selv har.</w:t>
      </w:r>
      <w:r w:rsidR="0081191B">
        <w:br/>
      </w:r>
      <w:r w:rsidR="002E49D8">
        <w:br/>
      </w:r>
      <w:r w:rsidR="002B0831">
        <w:rPr>
          <w:b/>
          <w:bCs/>
        </w:rPr>
        <w:lastRenderedPageBreak/>
        <w:t>Åbne L</w:t>
      </w:r>
      <w:r w:rsidRPr="00D8473D">
        <w:rPr>
          <w:b/>
          <w:bCs/>
        </w:rPr>
        <w:t>åse</w:t>
      </w:r>
      <w:r w:rsidR="001262D1">
        <w:rPr>
          <w:b/>
          <w:bCs/>
        </w:rPr>
        <w:t>:</w:t>
      </w:r>
      <w:r w:rsidRPr="00D8473D">
        <w:br/>
      </w:r>
      <w:r w:rsidRPr="00D8473D">
        <w:rPr>
          <w:i/>
          <w:iCs/>
        </w:rPr>
        <w:t>Skyggeklinge r</w:t>
      </w:r>
      <w:r w:rsidR="0027280A">
        <w:rPr>
          <w:i/>
          <w:iCs/>
        </w:rPr>
        <w:t>od</w:t>
      </w:r>
      <w:r w:rsidR="00DB0CFA">
        <w:rPr>
          <w:i/>
          <w:iCs/>
        </w:rPr>
        <w:t>ede lidt yderligere med låsen, og k</w:t>
      </w:r>
      <w:r w:rsidR="0027280A">
        <w:rPr>
          <w:i/>
          <w:iCs/>
        </w:rPr>
        <w:t>ort efter rejste</w:t>
      </w:r>
      <w:r w:rsidR="00A81B21">
        <w:rPr>
          <w:i/>
          <w:iCs/>
        </w:rPr>
        <w:t xml:space="preserve"> han</w:t>
      </w:r>
      <w:r w:rsidR="0027280A">
        <w:rPr>
          <w:i/>
          <w:iCs/>
        </w:rPr>
        <w:t xml:space="preserve"> sig</w:t>
      </w:r>
      <w:r w:rsidRPr="00D8473D">
        <w:rPr>
          <w:i/>
          <w:iCs/>
        </w:rPr>
        <w:t xml:space="preserve"> op og spark</w:t>
      </w:r>
      <w:r w:rsidR="0027280A">
        <w:rPr>
          <w:i/>
          <w:iCs/>
        </w:rPr>
        <w:t>ede til kassen</w:t>
      </w:r>
      <w:r w:rsidR="00DB0CFA">
        <w:rPr>
          <w:i/>
          <w:iCs/>
        </w:rPr>
        <w:t>,</w:t>
      </w:r>
      <w:r w:rsidR="00A81B21">
        <w:rPr>
          <w:i/>
          <w:iCs/>
        </w:rPr>
        <w:t xml:space="preserve"> hvorefter låsen </w:t>
      </w:r>
      <w:r w:rsidR="0027280A">
        <w:rPr>
          <w:i/>
          <w:iCs/>
        </w:rPr>
        <w:t>sprang</w:t>
      </w:r>
      <w:r w:rsidR="00A177D6">
        <w:rPr>
          <w:i/>
          <w:iCs/>
        </w:rPr>
        <w:t xml:space="preserve"> op, efterfulgt af </w:t>
      </w:r>
      <w:r w:rsidRPr="00D8473D">
        <w:rPr>
          <w:i/>
          <w:iCs/>
        </w:rPr>
        <w:t>et bredt grin fra mestertyven.</w:t>
      </w:r>
    </w:p>
    <w:p w:rsidR="008C7D7E" w:rsidRPr="00D8473D" w:rsidRDefault="00A81B21" w:rsidP="002B0831">
      <w:pPr>
        <w:tabs>
          <w:tab w:val="left" w:pos="3240"/>
          <w:tab w:val="left" w:pos="3960"/>
        </w:tabs>
        <w:spacing w:line="360" w:lineRule="auto"/>
      </w:pPr>
      <w:r>
        <w:t xml:space="preserve">Åbne </w:t>
      </w:r>
      <w:r w:rsidR="008C7D7E" w:rsidRPr="00D8473D">
        <w:t xml:space="preserve">Låse </w:t>
      </w:r>
      <w:r>
        <w:t xml:space="preserve">giver dig </w:t>
      </w:r>
      <w:r w:rsidR="00DB0CFA">
        <w:t>muligheden for at</w:t>
      </w:r>
      <w:r w:rsidR="00807EB0">
        <w:t xml:space="preserve"> åbne låse. Åbne låse</w:t>
      </w:r>
      <w:r w:rsidR="00802348">
        <w:t xml:space="preserve"> kræver at</w:t>
      </w:r>
      <w:r>
        <w:t xml:space="preserve"> du</w:t>
      </w:r>
      <w:r w:rsidR="00807EB0">
        <w:t xml:space="preserve"> har en dirk, hvor du så </w:t>
      </w:r>
      <w:r w:rsidR="00F7294E">
        <w:t>foran en låst ting i to</w:t>
      </w:r>
      <w:r w:rsidR="00601EFB">
        <w:t xml:space="preserve"> minutter </w:t>
      </w:r>
      <w:r w:rsidR="0072034B">
        <w:t xml:space="preserve">rollespiller </w:t>
      </w:r>
      <w:r>
        <w:t xml:space="preserve">at </w:t>
      </w:r>
      <w:r w:rsidR="00512624">
        <w:t xml:space="preserve">du </w:t>
      </w:r>
      <w:r>
        <w:t>forsøge</w:t>
      </w:r>
      <w:r w:rsidR="00512624">
        <w:t xml:space="preserve">r </w:t>
      </w:r>
      <w:r w:rsidR="00807EB0">
        <w:t>at dirke</w:t>
      </w:r>
      <w:r>
        <w:t xml:space="preserve"> låsen</w:t>
      </w:r>
      <w:r w:rsidR="00807EB0">
        <w:t xml:space="preserve"> åben</w:t>
      </w:r>
      <w:r>
        <w:t xml:space="preserve">. </w:t>
      </w:r>
      <w:r w:rsidR="00131B84">
        <w:t>Hvis du ikke bliver forstyrret i de</w:t>
      </w:r>
      <w:r w:rsidR="007F4CCC">
        <w:t xml:space="preserve"> to minutter, er låsen nu åben – men hvis du gør, skal du starte forfra. </w:t>
      </w:r>
      <w:r w:rsidR="00131B84">
        <w:t>Bemærk at visse låse kan have kastet formularen ”Forstærk Lås” på sig, og i så fald kan de ikke åbnes.</w:t>
      </w:r>
    </w:p>
    <w:sectPr w:rsidR="008C7D7E" w:rsidRPr="00D8473D" w:rsidSect="0073280B">
      <w:headerReference w:type="even" r:id="rId7"/>
      <w:headerReference w:type="default" r:id="rId8"/>
      <w:footerReference w:type="default" r:id="rId9"/>
      <w:pgSz w:w="11906" w:h="16838"/>
      <w:pgMar w:top="1234" w:right="1110" w:bottom="1234" w:left="1110" w:header="696" w:footer="708" w:gutter="0"/>
      <w:pgBorders>
        <w:top w:val="single" w:sz="1" w:space="12" w:color="000000"/>
        <w:left w:val="single" w:sz="1" w:space="31" w:color="000000"/>
        <w:bottom w:val="single" w:sz="1" w:space="31" w:color="000000"/>
        <w:right w:val="single" w:sz="1" w:space="31"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0A7" w:rsidRDefault="000D10A7" w:rsidP="008C7D7E">
      <w:r>
        <w:separator/>
      </w:r>
    </w:p>
  </w:endnote>
  <w:endnote w:type="continuationSeparator" w:id="0">
    <w:p w:rsidR="000D10A7" w:rsidRDefault="000D10A7" w:rsidP="008C7D7E">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 Sans L">
    <w:altName w:val="Arial Unicode MS"/>
    <w:charset w:val="80"/>
    <w:family w:val="swiss"/>
    <w:pitch w:val="variable"/>
    <w:sig w:usb0="00000001" w:usb1="08070000" w:usb2="00000010" w:usb3="00000000" w:csb0="00020000" w:csb1="00000000"/>
  </w:font>
  <w:font w:name="DejaVu Sans">
    <w:charset w:val="80"/>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51" w:rsidRDefault="008425D4">
    <w:pPr>
      <w:pStyle w:val="Sidefod"/>
      <w:jc w:val="right"/>
    </w:pPr>
    <w:r>
      <w:fldChar w:fldCharType="begin"/>
    </w:r>
    <w:r w:rsidR="00987651">
      <w:instrText xml:space="preserve"> PAGE   \* MERGEFORMAT </w:instrText>
    </w:r>
    <w:r>
      <w:fldChar w:fldCharType="separate"/>
    </w:r>
    <w:r w:rsidR="00A91ACF">
      <w:rPr>
        <w:noProof/>
      </w:rPr>
      <w:t>1</w:t>
    </w:r>
    <w:r>
      <w:fldChar w:fldCharType="end"/>
    </w:r>
  </w:p>
  <w:p w:rsidR="008C7D7E" w:rsidRDefault="008C7D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0A7" w:rsidRDefault="000D10A7" w:rsidP="008C7D7E">
      <w:r>
        <w:separator/>
      </w:r>
    </w:p>
  </w:footnote>
  <w:footnote w:type="continuationSeparator" w:id="0">
    <w:p w:rsidR="000D10A7" w:rsidRDefault="000D10A7" w:rsidP="008C7D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0B" w:rsidRDefault="00121B6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D7E" w:rsidRDefault="008C7D7E" w:rsidP="00D91237">
    <w:pPr>
      <w:pStyle w:val="Sidehoved"/>
      <w:tabs>
        <w:tab w:val="clear" w:pos="4819"/>
        <w:tab w:val="clear" w:pos="9638"/>
        <w:tab w:val="center" w:pos="484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Overskrift1"/>
      <w:suff w:val="nothing"/>
      <w:lvlText w:val=""/>
      <w:lvlJc w:val="left"/>
      <w:pPr>
        <w:tabs>
          <w:tab w:val="num" w:pos="0"/>
        </w:tabs>
        <w:ind w:left="0" w:firstLine="0"/>
      </w:pPr>
    </w:lvl>
    <w:lvl w:ilvl="1">
      <w:start w:val="1"/>
      <w:numFmt w:val="none"/>
      <w:pStyle w:val="Overskrift2"/>
      <w:suff w:val="nothing"/>
      <w:lvlText w:val=""/>
      <w:lvlJc w:val="left"/>
      <w:pPr>
        <w:tabs>
          <w:tab w:val="num" w:pos="0"/>
        </w:tabs>
        <w:ind w:left="0" w:firstLine="0"/>
      </w:pPr>
    </w:lvl>
    <w:lvl w:ilvl="2">
      <w:start w:val="1"/>
      <w:numFmt w:val="none"/>
      <w:pStyle w:val="Oversk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isplayBackgroundShape/>
  <w:embedSystemFonts/>
  <w:stylePaneFormatFilter w:val="0000"/>
  <w:doNotTrackMoves/>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2450"/>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7651"/>
    <w:rsid w:val="00000274"/>
    <w:rsid w:val="000063D2"/>
    <w:rsid w:val="00006CF7"/>
    <w:rsid w:val="00006E02"/>
    <w:rsid w:val="0000706E"/>
    <w:rsid w:val="000070FB"/>
    <w:rsid w:val="000075A2"/>
    <w:rsid w:val="00007BE4"/>
    <w:rsid w:val="00007C78"/>
    <w:rsid w:val="00011664"/>
    <w:rsid w:val="000125C0"/>
    <w:rsid w:val="0001791F"/>
    <w:rsid w:val="00017A41"/>
    <w:rsid w:val="00020ADF"/>
    <w:rsid w:val="00020EBF"/>
    <w:rsid w:val="00025041"/>
    <w:rsid w:val="000265AB"/>
    <w:rsid w:val="00027CFF"/>
    <w:rsid w:val="000325F5"/>
    <w:rsid w:val="00035180"/>
    <w:rsid w:val="00035D39"/>
    <w:rsid w:val="00036F32"/>
    <w:rsid w:val="000401AF"/>
    <w:rsid w:val="00040453"/>
    <w:rsid w:val="0004095F"/>
    <w:rsid w:val="000434CA"/>
    <w:rsid w:val="00045126"/>
    <w:rsid w:val="000469E4"/>
    <w:rsid w:val="00050FAB"/>
    <w:rsid w:val="00054901"/>
    <w:rsid w:val="00055474"/>
    <w:rsid w:val="0005586A"/>
    <w:rsid w:val="000565B7"/>
    <w:rsid w:val="0006071E"/>
    <w:rsid w:val="00061335"/>
    <w:rsid w:val="00061908"/>
    <w:rsid w:val="00061976"/>
    <w:rsid w:val="00062787"/>
    <w:rsid w:val="00064CC0"/>
    <w:rsid w:val="00065E9C"/>
    <w:rsid w:val="00073D81"/>
    <w:rsid w:val="0007585F"/>
    <w:rsid w:val="00075944"/>
    <w:rsid w:val="00077280"/>
    <w:rsid w:val="000779E4"/>
    <w:rsid w:val="00080D1D"/>
    <w:rsid w:val="00082C8B"/>
    <w:rsid w:val="00082CDE"/>
    <w:rsid w:val="00082D96"/>
    <w:rsid w:val="0008440E"/>
    <w:rsid w:val="00084636"/>
    <w:rsid w:val="00085185"/>
    <w:rsid w:val="000862E6"/>
    <w:rsid w:val="00090F1E"/>
    <w:rsid w:val="00091048"/>
    <w:rsid w:val="00091711"/>
    <w:rsid w:val="00093A37"/>
    <w:rsid w:val="00094897"/>
    <w:rsid w:val="00096997"/>
    <w:rsid w:val="000978C4"/>
    <w:rsid w:val="000A0166"/>
    <w:rsid w:val="000A3395"/>
    <w:rsid w:val="000A46BC"/>
    <w:rsid w:val="000A692B"/>
    <w:rsid w:val="000A78A5"/>
    <w:rsid w:val="000A7C5F"/>
    <w:rsid w:val="000B250C"/>
    <w:rsid w:val="000B49D4"/>
    <w:rsid w:val="000B7056"/>
    <w:rsid w:val="000B7CF1"/>
    <w:rsid w:val="000C07A2"/>
    <w:rsid w:val="000C1B87"/>
    <w:rsid w:val="000C3359"/>
    <w:rsid w:val="000C4B97"/>
    <w:rsid w:val="000C5AAB"/>
    <w:rsid w:val="000C75F7"/>
    <w:rsid w:val="000C7C0F"/>
    <w:rsid w:val="000D090F"/>
    <w:rsid w:val="000D10A7"/>
    <w:rsid w:val="000D2A61"/>
    <w:rsid w:val="000D2D2F"/>
    <w:rsid w:val="000D4774"/>
    <w:rsid w:val="000D4A50"/>
    <w:rsid w:val="000D586E"/>
    <w:rsid w:val="000D755E"/>
    <w:rsid w:val="000E1D87"/>
    <w:rsid w:val="000E2403"/>
    <w:rsid w:val="000E2A14"/>
    <w:rsid w:val="000E4DFE"/>
    <w:rsid w:val="000F1C7D"/>
    <w:rsid w:val="000F1FDF"/>
    <w:rsid w:val="000F3A44"/>
    <w:rsid w:val="000F4825"/>
    <w:rsid w:val="000F57B7"/>
    <w:rsid w:val="000F5847"/>
    <w:rsid w:val="001010EE"/>
    <w:rsid w:val="00102FE9"/>
    <w:rsid w:val="00103783"/>
    <w:rsid w:val="00103987"/>
    <w:rsid w:val="00106E9D"/>
    <w:rsid w:val="00112394"/>
    <w:rsid w:val="00114DAB"/>
    <w:rsid w:val="00116003"/>
    <w:rsid w:val="0012143E"/>
    <w:rsid w:val="00121B68"/>
    <w:rsid w:val="00122446"/>
    <w:rsid w:val="001229F6"/>
    <w:rsid w:val="00122E76"/>
    <w:rsid w:val="00123096"/>
    <w:rsid w:val="00123836"/>
    <w:rsid w:val="00123C31"/>
    <w:rsid w:val="0012574D"/>
    <w:rsid w:val="0012603B"/>
    <w:rsid w:val="00126125"/>
    <w:rsid w:val="001262D1"/>
    <w:rsid w:val="0012631E"/>
    <w:rsid w:val="0012655E"/>
    <w:rsid w:val="00126DE6"/>
    <w:rsid w:val="001311AF"/>
    <w:rsid w:val="00131616"/>
    <w:rsid w:val="00131B84"/>
    <w:rsid w:val="00131F39"/>
    <w:rsid w:val="00132D32"/>
    <w:rsid w:val="001363B4"/>
    <w:rsid w:val="001363CC"/>
    <w:rsid w:val="00136F4E"/>
    <w:rsid w:val="00137EC6"/>
    <w:rsid w:val="001401AA"/>
    <w:rsid w:val="00140B24"/>
    <w:rsid w:val="00141E95"/>
    <w:rsid w:val="00143F9B"/>
    <w:rsid w:val="00144ED5"/>
    <w:rsid w:val="00147A4D"/>
    <w:rsid w:val="00147D2A"/>
    <w:rsid w:val="0015688D"/>
    <w:rsid w:val="001577CB"/>
    <w:rsid w:val="001629E9"/>
    <w:rsid w:val="00165C77"/>
    <w:rsid w:val="00167157"/>
    <w:rsid w:val="00167C17"/>
    <w:rsid w:val="00170DE5"/>
    <w:rsid w:val="00171CAA"/>
    <w:rsid w:val="00174DAC"/>
    <w:rsid w:val="00175A6C"/>
    <w:rsid w:val="00177A71"/>
    <w:rsid w:val="0018114D"/>
    <w:rsid w:val="00182955"/>
    <w:rsid w:val="0018354E"/>
    <w:rsid w:val="00184A1E"/>
    <w:rsid w:val="00184E2C"/>
    <w:rsid w:val="00186DC4"/>
    <w:rsid w:val="00187F8C"/>
    <w:rsid w:val="00190A08"/>
    <w:rsid w:val="0019302D"/>
    <w:rsid w:val="0019362F"/>
    <w:rsid w:val="00193F2D"/>
    <w:rsid w:val="001958EB"/>
    <w:rsid w:val="001959AD"/>
    <w:rsid w:val="0019672D"/>
    <w:rsid w:val="00196940"/>
    <w:rsid w:val="001A0D0D"/>
    <w:rsid w:val="001A43B6"/>
    <w:rsid w:val="001A6B40"/>
    <w:rsid w:val="001A7A46"/>
    <w:rsid w:val="001B008F"/>
    <w:rsid w:val="001B41E8"/>
    <w:rsid w:val="001B460D"/>
    <w:rsid w:val="001B4AA2"/>
    <w:rsid w:val="001C0A7E"/>
    <w:rsid w:val="001C1429"/>
    <w:rsid w:val="001C1F3F"/>
    <w:rsid w:val="001C2592"/>
    <w:rsid w:val="001C28F0"/>
    <w:rsid w:val="001C52B8"/>
    <w:rsid w:val="001C5895"/>
    <w:rsid w:val="001D03DF"/>
    <w:rsid w:val="001D383B"/>
    <w:rsid w:val="001D393C"/>
    <w:rsid w:val="001D39D0"/>
    <w:rsid w:val="001D433A"/>
    <w:rsid w:val="001D5B66"/>
    <w:rsid w:val="001D6BC5"/>
    <w:rsid w:val="001D7714"/>
    <w:rsid w:val="001E010B"/>
    <w:rsid w:val="001E0F24"/>
    <w:rsid w:val="001E17A4"/>
    <w:rsid w:val="001E18BC"/>
    <w:rsid w:val="001E5EE7"/>
    <w:rsid w:val="001E6396"/>
    <w:rsid w:val="001E6481"/>
    <w:rsid w:val="001F06CD"/>
    <w:rsid w:val="001F07BD"/>
    <w:rsid w:val="001F133B"/>
    <w:rsid w:val="001F29C0"/>
    <w:rsid w:val="001F37F0"/>
    <w:rsid w:val="001F4484"/>
    <w:rsid w:val="00200162"/>
    <w:rsid w:val="0020444D"/>
    <w:rsid w:val="002077E6"/>
    <w:rsid w:val="002109E2"/>
    <w:rsid w:val="00210A29"/>
    <w:rsid w:val="0021269C"/>
    <w:rsid w:val="00213A97"/>
    <w:rsid w:val="002162F4"/>
    <w:rsid w:val="00217702"/>
    <w:rsid w:val="00221E7A"/>
    <w:rsid w:val="00222BAB"/>
    <w:rsid w:val="0022367B"/>
    <w:rsid w:val="00226936"/>
    <w:rsid w:val="0022757F"/>
    <w:rsid w:val="00230A75"/>
    <w:rsid w:val="002334AF"/>
    <w:rsid w:val="0023416A"/>
    <w:rsid w:val="002343E8"/>
    <w:rsid w:val="00235284"/>
    <w:rsid w:val="00236DE9"/>
    <w:rsid w:val="00241706"/>
    <w:rsid w:val="00241F39"/>
    <w:rsid w:val="00242083"/>
    <w:rsid w:val="00244389"/>
    <w:rsid w:val="0024451E"/>
    <w:rsid w:val="00244F3F"/>
    <w:rsid w:val="00245B0F"/>
    <w:rsid w:val="00245B66"/>
    <w:rsid w:val="00247DD7"/>
    <w:rsid w:val="002524F5"/>
    <w:rsid w:val="00252EE8"/>
    <w:rsid w:val="00253A09"/>
    <w:rsid w:val="002540D9"/>
    <w:rsid w:val="00254504"/>
    <w:rsid w:val="00254DF1"/>
    <w:rsid w:val="00255543"/>
    <w:rsid w:val="0025557A"/>
    <w:rsid w:val="002560F4"/>
    <w:rsid w:val="00256B74"/>
    <w:rsid w:val="00256F02"/>
    <w:rsid w:val="0025773C"/>
    <w:rsid w:val="00257949"/>
    <w:rsid w:val="00257985"/>
    <w:rsid w:val="00257F6A"/>
    <w:rsid w:val="00260661"/>
    <w:rsid w:val="00261DA5"/>
    <w:rsid w:val="00262651"/>
    <w:rsid w:val="0026293A"/>
    <w:rsid w:val="00262F09"/>
    <w:rsid w:val="00265224"/>
    <w:rsid w:val="0026531F"/>
    <w:rsid w:val="00267BD2"/>
    <w:rsid w:val="002703A3"/>
    <w:rsid w:val="0027280A"/>
    <w:rsid w:val="0027574A"/>
    <w:rsid w:val="00276066"/>
    <w:rsid w:val="00277AE7"/>
    <w:rsid w:val="00280E4D"/>
    <w:rsid w:val="0028271E"/>
    <w:rsid w:val="00283790"/>
    <w:rsid w:val="00284138"/>
    <w:rsid w:val="0028493E"/>
    <w:rsid w:val="00285085"/>
    <w:rsid w:val="00287C3C"/>
    <w:rsid w:val="00291569"/>
    <w:rsid w:val="00291A4D"/>
    <w:rsid w:val="00292D12"/>
    <w:rsid w:val="00293034"/>
    <w:rsid w:val="002957FA"/>
    <w:rsid w:val="00295F95"/>
    <w:rsid w:val="00296007"/>
    <w:rsid w:val="0029744F"/>
    <w:rsid w:val="002A0230"/>
    <w:rsid w:val="002A0BDC"/>
    <w:rsid w:val="002A0E11"/>
    <w:rsid w:val="002A2435"/>
    <w:rsid w:val="002A2CF8"/>
    <w:rsid w:val="002A50F8"/>
    <w:rsid w:val="002A5C17"/>
    <w:rsid w:val="002A676A"/>
    <w:rsid w:val="002B0831"/>
    <w:rsid w:val="002B0B13"/>
    <w:rsid w:val="002B0CF5"/>
    <w:rsid w:val="002B1CA0"/>
    <w:rsid w:val="002B2977"/>
    <w:rsid w:val="002B316C"/>
    <w:rsid w:val="002B5F87"/>
    <w:rsid w:val="002C054A"/>
    <w:rsid w:val="002C0F69"/>
    <w:rsid w:val="002C199C"/>
    <w:rsid w:val="002C19AE"/>
    <w:rsid w:val="002C1BEB"/>
    <w:rsid w:val="002C2681"/>
    <w:rsid w:val="002C341D"/>
    <w:rsid w:val="002C5FF4"/>
    <w:rsid w:val="002C781C"/>
    <w:rsid w:val="002D18A7"/>
    <w:rsid w:val="002D2E88"/>
    <w:rsid w:val="002D389D"/>
    <w:rsid w:val="002D3DAA"/>
    <w:rsid w:val="002D4826"/>
    <w:rsid w:val="002D61BF"/>
    <w:rsid w:val="002E159E"/>
    <w:rsid w:val="002E27B6"/>
    <w:rsid w:val="002E49D8"/>
    <w:rsid w:val="002E4DE5"/>
    <w:rsid w:val="002E7F08"/>
    <w:rsid w:val="002F0A24"/>
    <w:rsid w:val="002F39B4"/>
    <w:rsid w:val="002F3D8F"/>
    <w:rsid w:val="002F42AF"/>
    <w:rsid w:val="002F4B6C"/>
    <w:rsid w:val="002F5268"/>
    <w:rsid w:val="002F5E7F"/>
    <w:rsid w:val="002F6BE4"/>
    <w:rsid w:val="002F6E05"/>
    <w:rsid w:val="002F7630"/>
    <w:rsid w:val="002F7918"/>
    <w:rsid w:val="00301AE2"/>
    <w:rsid w:val="003036C4"/>
    <w:rsid w:val="00304D9E"/>
    <w:rsid w:val="00305B27"/>
    <w:rsid w:val="003108F9"/>
    <w:rsid w:val="00312CD0"/>
    <w:rsid w:val="00313D65"/>
    <w:rsid w:val="00316BFF"/>
    <w:rsid w:val="00317C69"/>
    <w:rsid w:val="00317DBF"/>
    <w:rsid w:val="0032035A"/>
    <w:rsid w:val="003224CB"/>
    <w:rsid w:val="00322A1C"/>
    <w:rsid w:val="00324E4A"/>
    <w:rsid w:val="0032509A"/>
    <w:rsid w:val="00325968"/>
    <w:rsid w:val="00327E94"/>
    <w:rsid w:val="0033007A"/>
    <w:rsid w:val="0033114F"/>
    <w:rsid w:val="003312DC"/>
    <w:rsid w:val="00331D11"/>
    <w:rsid w:val="00334691"/>
    <w:rsid w:val="0033471C"/>
    <w:rsid w:val="003354D0"/>
    <w:rsid w:val="00337739"/>
    <w:rsid w:val="00337B98"/>
    <w:rsid w:val="003429FF"/>
    <w:rsid w:val="00344FF7"/>
    <w:rsid w:val="00347744"/>
    <w:rsid w:val="0035066F"/>
    <w:rsid w:val="0035309B"/>
    <w:rsid w:val="00354299"/>
    <w:rsid w:val="003553C0"/>
    <w:rsid w:val="00355866"/>
    <w:rsid w:val="00356273"/>
    <w:rsid w:val="003606E8"/>
    <w:rsid w:val="00361E66"/>
    <w:rsid w:val="00362092"/>
    <w:rsid w:val="00362456"/>
    <w:rsid w:val="00362588"/>
    <w:rsid w:val="00362ED0"/>
    <w:rsid w:val="00366A29"/>
    <w:rsid w:val="00367A62"/>
    <w:rsid w:val="00367DFF"/>
    <w:rsid w:val="00367E56"/>
    <w:rsid w:val="003721C4"/>
    <w:rsid w:val="00374F25"/>
    <w:rsid w:val="003806C0"/>
    <w:rsid w:val="0038321C"/>
    <w:rsid w:val="00383F73"/>
    <w:rsid w:val="00384CC3"/>
    <w:rsid w:val="00385373"/>
    <w:rsid w:val="003860FF"/>
    <w:rsid w:val="00390C4E"/>
    <w:rsid w:val="003923F0"/>
    <w:rsid w:val="003928CA"/>
    <w:rsid w:val="00392C3F"/>
    <w:rsid w:val="003934EB"/>
    <w:rsid w:val="003939B0"/>
    <w:rsid w:val="00395038"/>
    <w:rsid w:val="003952B5"/>
    <w:rsid w:val="00395BD4"/>
    <w:rsid w:val="0039709A"/>
    <w:rsid w:val="00397330"/>
    <w:rsid w:val="003A0DDB"/>
    <w:rsid w:val="003A1110"/>
    <w:rsid w:val="003A2FE0"/>
    <w:rsid w:val="003A362E"/>
    <w:rsid w:val="003A3EE6"/>
    <w:rsid w:val="003A696A"/>
    <w:rsid w:val="003A7C6F"/>
    <w:rsid w:val="003B03D5"/>
    <w:rsid w:val="003B1A06"/>
    <w:rsid w:val="003B4C62"/>
    <w:rsid w:val="003B5776"/>
    <w:rsid w:val="003B5808"/>
    <w:rsid w:val="003B6D7E"/>
    <w:rsid w:val="003B7686"/>
    <w:rsid w:val="003C1286"/>
    <w:rsid w:val="003C389A"/>
    <w:rsid w:val="003C435C"/>
    <w:rsid w:val="003C45FB"/>
    <w:rsid w:val="003C5027"/>
    <w:rsid w:val="003C519F"/>
    <w:rsid w:val="003C702B"/>
    <w:rsid w:val="003C7B1A"/>
    <w:rsid w:val="003D1262"/>
    <w:rsid w:val="003D1297"/>
    <w:rsid w:val="003D15F0"/>
    <w:rsid w:val="003D24BC"/>
    <w:rsid w:val="003D2FA6"/>
    <w:rsid w:val="003D3055"/>
    <w:rsid w:val="003D3BC7"/>
    <w:rsid w:val="003D4398"/>
    <w:rsid w:val="003D49E0"/>
    <w:rsid w:val="003D4BF1"/>
    <w:rsid w:val="003D6499"/>
    <w:rsid w:val="003D7453"/>
    <w:rsid w:val="003D7865"/>
    <w:rsid w:val="003E11F3"/>
    <w:rsid w:val="003E5748"/>
    <w:rsid w:val="003E5EBD"/>
    <w:rsid w:val="003E7B02"/>
    <w:rsid w:val="003F17B2"/>
    <w:rsid w:val="003F4FED"/>
    <w:rsid w:val="003F5AC5"/>
    <w:rsid w:val="003F6168"/>
    <w:rsid w:val="003F6221"/>
    <w:rsid w:val="003F71BC"/>
    <w:rsid w:val="004007EA"/>
    <w:rsid w:val="004016A2"/>
    <w:rsid w:val="00401B8F"/>
    <w:rsid w:val="00402476"/>
    <w:rsid w:val="004024BC"/>
    <w:rsid w:val="00402632"/>
    <w:rsid w:val="00403D2C"/>
    <w:rsid w:val="004046FC"/>
    <w:rsid w:val="0040582B"/>
    <w:rsid w:val="004104B9"/>
    <w:rsid w:val="004109AE"/>
    <w:rsid w:val="00411489"/>
    <w:rsid w:val="004128D7"/>
    <w:rsid w:val="004136F9"/>
    <w:rsid w:val="004146A0"/>
    <w:rsid w:val="004152F8"/>
    <w:rsid w:val="00415D11"/>
    <w:rsid w:val="00416712"/>
    <w:rsid w:val="00416F42"/>
    <w:rsid w:val="00420785"/>
    <w:rsid w:val="004208EC"/>
    <w:rsid w:val="00421655"/>
    <w:rsid w:val="00423405"/>
    <w:rsid w:val="00423D50"/>
    <w:rsid w:val="0042734A"/>
    <w:rsid w:val="00431B53"/>
    <w:rsid w:val="004334ED"/>
    <w:rsid w:val="00433EE1"/>
    <w:rsid w:val="004340E7"/>
    <w:rsid w:val="00436122"/>
    <w:rsid w:val="00437740"/>
    <w:rsid w:val="004428B5"/>
    <w:rsid w:val="00442CC5"/>
    <w:rsid w:val="00442D7B"/>
    <w:rsid w:val="00442DFE"/>
    <w:rsid w:val="00442FC2"/>
    <w:rsid w:val="00444FEC"/>
    <w:rsid w:val="00446B9C"/>
    <w:rsid w:val="004505CE"/>
    <w:rsid w:val="00451B58"/>
    <w:rsid w:val="00451C1B"/>
    <w:rsid w:val="00452C15"/>
    <w:rsid w:val="00453A39"/>
    <w:rsid w:val="0045581A"/>
    <w:rsid w:val="00457ADC"/>
    <w:rsid w:val="00457E93"/>
    <w:rsid w:val="004606EA"/>
    <w:rsid w:val="0046487B"/>
    <w:rsid w:val="00465DF8"/>
    <w:rsid w:val="0047105D"/>
    <w:rsid w:val="00471A9B"/>
    <w:rsid w:val="00472425"/>
    <w:rsid w:val="00480065"/>
    <w:rsid w:val="0048072A"/>
    <w:rsid w:val="00482012"/>
    <w:rsid w:val="00482825"/>
    <w:rsid w:val="004828E4"/>
    <w:rsid w:val="0048299B"/>
    <w:rsid w:val="00482B62"/>
    <w:rsid w:val="00483197"/>
    <w:rsid w:val="00483D28"/>
    <w:rsid w:val="0048527C"/>
    <w:rsid w:val="00486D48"/>
    <w:rsid w:val="00491817"/>
    <w:rsid w:val="00492283"/>
    <w:rsid w:val="00492CBE"/>
    <w:rsid w:val="00493A9A"/>
    <w:rsid w:val="00494FF7"/>
    <w:rsid w:val="004964E3"/>
    <w:rsid w:val="00496670"/>
    <w:rsid w:val="004A5F79"/>
    <w:rsid w:val="004A70D5"/>
    <w:rsid w:val="004A7348"/>
    <w:rsid w:val="004B1306"/>
    <w:rsid w:val="004B310C"/>
    <w:rsid w:val="004B3C1E"/>
    <w:rsid w:val="004B4B02"/>
    <w:rsid w:val="004B4F63"/>
    <w:rsid w:val="004C1F7D"/>
    <w:rsid w:val="004C2899"/>
    <w:rsid w:val="004C2C22"/>
    <w:rsid w:val="004C5064"/>
    <w:rsid w:val="004C66A0"/>
    <w:rsid w:val="004C7A14"/>
    <w:rsid w:val="004D003A"/>
    <w:rsid w:val="004D063A"/>
    <w:rsid w:val="004D0667"/>
    <w:rsid w:val="004D0B44"/>
    <w:rsid w:val="004D15A2"/>
    <w:rsid w:val="004D19E0"/>
    <w:rsid w:val="004D1F12"/>
    <w:rsid w:val="004D29AE"/>
    <w:rsid w:val="004D379F"/>
    <w:rsid w:val="004D3D27"/>
    <w:rsid w:val="004D5810"/>
    <w:rsid w:val="004D6AA9"/>
    <w:rsid w:val="004D7528"/>
    <w:rsid w:val="004E199E"/>
    <w:rsid w:val="004E2083"/>
    <w:rsid w:val="004E296B"/>
    <w:rsid w:val="004E447A"/>
    <w:rsid w:val="004E4B33"/>
    <w:rsid w:val="004E4E75"/>
    <w:rsid w:val="004E57A9"/>
    <w:rsid w:val="004E6B46"/>
    <w:rsid w:val="004F08A9"/>
    <w:rsid w:val="004F163F"/>
    <w:rsid w:val="004F2195"/>
    <w:rsid w:val="004F41D4"/>
    <w:rsid w:val="004F525E"/>
    <w:rsid w:val="004F5317"/>
    <w:rsid w:val="005009C8"/>
    <w:rsid w:val="0050484E"/>
    <w:rsid w:val="00505E08"/>
    <w:rsid w:val="00512624"/>
    <w:rsid w:val="00512680"/>
    <w:rsid w:val="00514CE5"/>
    <w:rsid w:val="00516D32"/>
    <w:rsid w:val="00517745"/>
    <w:rsid w:val="00521764"/>
    <w:rsid w:val="00523E63"/>
    <w:rsid w:val="00524161"/>
    <w:rsid w:val="00524A57"/>
    <w:rsid w:val="00526211"/>
    <w:rsid w:val="005307D6"/>
    <w:rsid w:val="0053240E"/>
    <w:rsid w:val="00532ABF"/>
    <w:rsid w:val="00534356"/>
    <w:rsid w:val="00534625"/>
    <w:rsid w:val="00536C81"/>
    <w:rsid w:val="005447D2"/>
    <w:rsid w:val="00544BF9"/>
    <w:rsid w:val="00544D17"/>
    <w:rsid w:val="0054701A"/>
    <w:rsid w:val="0054797F"/>
    <w:rsid w:val="00550122"/>
    <w:rsid w:val="005501AA"/>
    <w:rsid w:val="00552245"/>
    <w:rsid w:val="0055677D"/>
    <w:rsid w:val="00556F81"/>
    <w:rsid w:val="00557695"/>
    <w:rsid w:val="00563583"/>
    <w:rsid w:val="0056406D"/>
    <w:rsid w:val="00564277"/>
    <w:rsid w:val="0056612F"/>
    <w:rsid w:val="005670DC"/>
    <w:rsid w:val="005712ED"/>
    <w:rsid w:val="005716D6"/>
    <w:rsid w:val="00572D75"/>
    <w:rsid w:val="005730BE"/>
    <w:rsid w:val="00573E71"/>
    <w:rsid w:val="00576131"/>
    <w:rsid w:val="00577C61"/>
    <w:rsid w:val="00581046"/>
    <w:rsid w:val="0058235C"/>
    <w:rsid w:val="00582A21"/>
    <w:rsid w:val="00582B17"/>
    <w:rsid w:val="00586536"/>
    <w:rsid w:val="00586AE2"/>
    <w:rsid w:val="00587CD8"/>
    <w:rsid w:val="00591344"/>
    <w:rsid w:val="00591AE5"/>
    <w:rsid w:val="00592628"/>
    <w:rsid w:val="00592B45"/>
    <w:rsid w:val="00593385"/>
    <w:rsid w:val="005933E3"/>
    <w:rsid w:val="005966B7"/>
    <w:rsid w:val="005A11F0"/>
    <w:rsid w:val="005A4152"/>
    <w:rsid w:val="005A4AA1"/>
    <w:rsid w:val="005A7B97"/>
    <w:rsid w:val="005B1104"/>
    <w:rsid w:val="005B26C8"/>
    <w:rsid w:val="005B592E"/>
    <w:rsid w:val="005B5D66"/>
    <w:rsid w:val="005B7B91"/>
    <w:rsid w:val="005C21B3"/>
    <w:rsid w:val="005C2513"/>
    <w:rsid w:val="005C2BCF"/>
    <w:rsid w:val="005C4C62"/>
    <w:rsid w:val="005C71C5"/>
    <w:rsid w:val="005D02A0"/>
    <w:rsid w:val="005D5428"/>
    <w:rsid w:val="005D6A59"/>
    <w:rsid w:val="005D7561"/>
    <w:rsid w:val="005E0CCB"/>
    <w:rsid w:val="005E0FBE"/>
    <w:rsid w:val="005E1273"/>
    <w:rsid w:val="005E2234"/>
    <w:rsid w:val="005E2844"/>
    <w:rsid w:val="005E3419"/>
    <w:rsid w:val="005E5E74"/>
    <w:rsid w:val="005E7ED7"/>
    <w:rsid w:val="005F03CA"/>
    <w:rsid w:val="005F441D"/>
    <w:rsid w:val="005F4A30"/>
    <w:rsid w:val="005F4BD1"/>
    <w:rsid w:val="005F4DEF"/>
    <w:rsid w:val="005F6662"/>
    <w:rsid w:val="005F6F2A"/>
    <w:rsid w:val="006004C9"/>
    <w:rsid w:val="006006AF"/>
    <w:rsid w:val="00600E07"/>
    <w:rsid w:val="0060147F"/>
    <w:rsid w:val="00601530"/>
    <w:rsid w:val="00601595"/>
    <w:rsid w:val="00601E3E"/>
    <w:rsid w:val="00601EFB"/>
    <w:rsid w:val="006023D3"/>
    <w:rsid w:val="0060335D"/>
    <w:rsid w:val="006050F7"/>
    <w:rsid w:val="00605BFC"/>
    <w:rsid w:val="00606B5E"/>
    <w:rsid w:val="00613808"/>
    <w:rsid w:val="00616A0C"/>
    <w:rsid w:val="006178D2"/>
    <w:rsid w:val="0062015E"/>
    <w:rsid w:val="006206E1"/>
    <w:rsid w:val="00621ED0"/>
    <w:rsid w:val="0062201C"/>
    <w:rsid w:val="00622AAF"/>
    <w:rsid w:val="0062318F"/>
    <w:rsid w:val="00624025"/>
    <w:rsid w:val="00625F70"/>
    <w:rsid w:val="00631637"/>
    <w:rsid w:val="0063236A"/>
    <w:rsid w:val="00633E82"/>
    <w:rsid w:val="006367E6"/>
    <w:rsid w:val="00636DAA"/>
    <w:rsid w:val="006414EA"/>
    <w:rsid w:val="00642158"/>
    <w:rsid w:val="00644643"/>
    <w:rsid w:val="00644818"/>
    <w:rsid w:val="0064496A"/>
    <w:rsid w:val="00647D6D"/>
    <w:rsid w:val="00653032"/>
    <w:rsid w:val="006535DA"/>
    <w:rsid w:val="006567A2"/>
    <w:rsid w:val="00660C61"/>
    <w:rsid w:val="0066140F"/>
    <w:rsid w:val="00661A18"/>
    <w:rsid w:val="00661B20"/>
    <w:rsid w:val="00662F67"/>
    <w:rsid w:val="00663E60"/>
    <w:rsid w:val="00664EC5"/>
    <w:rsid w:val="006668FE"/>
    <w:rsid w:val="00666B42"/>
    <w:rsid w:val="0067196C"/>
    <w:rsid w:val="00671B09"/>
    <w:rsid w:val="006726E8"/>
    <w:rsid w:val="00672A87"/>
    <w:rsid w:val="00673ABF"/>
    <w:rsid w:val="00676E24"/>
    <w:rsid w:val="0068128D"/>
    <w:rsid w:val="006814D1"/>
    <w:rsid w:val="0068184F"/>
    <w:rsid w:val="00682D39"/>
    <w:rsid w:val="00684F27"/>
    <w:rsid w:val="006873C8"/>
    <w:rsid w:val="00687BAE"/>
    <w:rsid w:val="00691904"/>
    <w:rsid w:val="006931AD"/>
    <w:rsid w:val="006A0399"/>
    <w:rsid w:val="006A333C"/>
    <w:rsid w:val="006A3680"/>
    <w:rsid w:val="006B1059"/>
    <w:rsid w:val="006B4C4B"/>
    <w:rsid w:val="006B51D1"/>
    <w:rsid w:val="006B5AAA"/>
    <w:rsid w:val="006C0934"/>
    <w:rsid w:val="006C1915"/>
    <w:rsid w:val="006C233C"/>
    <w:rsid w:val="006C2545"/>
    <w:rsid w:val="006C2BEA"/>
    <w:rsid w:val="006C332F"/>
    <w:rsid w:val="006C35CA"/>
    <w:rsid w:val="006C5859"/>
    <w:rsid w:val="006C6163"/>
    <w:rsid w:val="006C6903"/>
    <w:rsid w:val="006C6A8D"/>
    <w:rsid w:val="006D03F8"/>
    <w:rsid w:val="006D4D61"/>
    <w:rsid w:val="006D60EB"/>
    <w:rsid w:val="006D6F38"/>
    <w:rsid w:val="006D75B7"/>
    <w:rsid w:val="006E244F"/>
    <w:rsid w:val="006E4FCD"/>
    <w:rsid w:val="006E68A6"/>
    <w:rsid w:val="006F0143"/>
    <w:rsid w:val="006F0B51"/>
    <w:rsid w:val="006F13E9"/>
    <w:rsid w:val="006F4099"/>
    <w:rsid w:val="006F45AE"/>
    <w:rsid w:val="006F5C2C"/>
    <w:rsid w:val="006F6686"/>
    <w:rsid w:val="006F692C"/>
    <w:rsid w:val="006F6A98"/>
    <w:rsid w:val="007003AD"/>
    <w:rsid w:val="00703DEA"/>
    <w:rsid w:val="007041BC"/>
    <w:rsid w:val="007119CD"/>
    <w:rsid w:val="007124CC"/>
    <w:rsid w:val="007134A4"/>
    <w:rsid w:val="00713674"/>
    <w:rsid w:val="007136FA"/>
    <w:rsid w:val="00717C2C"/>
    <w:rsid w:val="00717E2C"/>
    <w:rsid w:val="0072034B"/>
    <w:rsid w:val="00720F62"/>
    <w:rsid w:val="0072324F"/>
    <w:rsid w:val="0072575F"/>
    <w:rsid w:val="00727D64"/>
    <w:rsid w:val="0073280B"/>
    <w:rsid w:val="00733285"/>
    <w:rsid w:val="00734155"/>
    <w:rsid w:val="00736464"/>
    <w:rsid w:val="00736715"/>
    <w:rsid w:val="00736D5E"/>
    <w:rsid w:val="00740396"/>
    <w:rsid w:val="00741379"/>
    <w:rsid w:val="00742277"/>
    <w:rsid w:val="00742FB4"/>
    <w:rsid w:val="007449FF"/>
    <w:rsid w:val="0074572B"/>
    <w:rsid w:val="00746A0E"/>
    <w:rsid w:val="00747B48"/>
    <w:rsid w:val="007506B8"/>
    <w:rsid w:val="00750ADF"/>
    <w:rsid w:val="00750DE9"/>
    <w:rsid w:val="00752850"/>
    <w:rsid w:val="00752E30"/>
    <w:rsid w:val="0075345F"/>
    <w:rsid w:val="00753AB9"/>
    <w:rsid w:val="00755FEA"/>
    <w:rsid w:val="00757052"/>
    <w:rsid w:val="00757453"/>
    <w:rsid w:val="00757C58"/>
    <w:rsid w:val="00760D52"/>
    <w:rsid w:val="00764191"/>
    <w:rsid w:val="00764581"/>
    <w:rsid w:val="007659DB"/>
    <w:rsid w:val="007665F3"/>
    <w:rsid w:val="0076676A"/>
    <w:rsid w:val="00766B82"/>
    <w:rsid w:val="007679A1"/>
    <w:rsid w:val="00771321"/>
    <w:rsid w:val="00771FB9"/>
    <w:rsid w:val="00772225"/>
    <w:rsid w:val="0077269E"/>
    <w:rsid w:val="00772BE4"/>
    <w:rsid w:val="0077486B"/>
    <w:rsid w:val="00775542"/>
    <w:rsid w:val="007761D3"/>
    <w:rsid w:val="00777D12"/>
    <w:rsid w:val="00780DE9"/>
    <w:rsid w:val="007812ED"/>
    <w:rsid w:val="007814FA"/>
    <w:rsid w:val="0078385E"/>
    <w:rsid w:val="007838F1"/>
    <w:rsid w:val="00783DAA"/>
    <w:rsid w:val="007843E1"/>
    <w:rsid w:val="0078551D"/>
    <w:rsid w:val="007861BF"/>
    <w:rsid w:val="0078676C"/>
    <w:rsid w:val="00787E00"/>
    <w:rsid w:val="00790F6C"/>
    <w:rsid w:val="0079186E"/>
    <w:rsid w:val="00792B8D"/>
    <w:rsid w:val="00792C9E"/>
    <w:rsid w:val="00793D82"/>
    <w:rsid w:val="00795611"/>
    <w:rsid w:val="00795BE2"/>
    <w:rsid w:val="007A0793"/>
    <w:rsid w:val="007A3FEB"/>
    <w:rsid w:val="007A5A72"/>
    <w:rsid w:val="007A601D"/>
    <w:rsid w:val="007A63C7"/>
    <w:rsid w:val="007A6CD6"/>
    <w:rsid w:val="007B0C6F"/>
    <w:rsid w:val="007B0D61"/>
    <w:rsid w:val="007B1783"/>
    <w:rsid w:val="007B2B4F"/>
    <w:rsid w:val="007B3888"/>
    <w:rsid w:val="007B481C"/>
    <w:rsid w:val="007B6E56"/>
    <w:rsid w:val="007B74A1"/>
    <w:rsid w:val="007B7C48"/>
    <w:rsid w:val="007C1031"/>
    <w:rsid w:val="007C21AB"/>
    <w:rsid w:val="007C2375"/>
    <w:rsid w:val="007C2923"/>
    <w:rsid w:val="007C3BA8"/>
    <w:rsid w:val="007D077C"/>
    <w:rsid w:val="007D109A"/>
    <w:rsid w:val="007D18C1"/>
    <w:rsid w:val="007D2EB0"/>
    <w:rsid w:val="007D710B"/>
    <w:rsid w:val="007E0F04"/>
    <w:rsid w:val="007E325F"/>
    <w:rsid w:val="007E3C59"/>
    <w:rsid w:val="007E3C6C"/>
    <w:rsid w:val="007E42B0"/>
    <w:rsid w:val="007E6020"/>
    <w:rsid w:val="007E736F"/>
    <w:rsid w:val="007E78A6"/>
    <w:rsid w:val="007F2595"/>
    <w:rsid w:val="007F25B1"/>
    <w:rsid w:val="007F48FB"/>
    <w:rsid w:val="007F4CCC"/>
    <w:rsid w:val="007F7A83"/>
    <w:rsid w:val="00801EC9"/>
    <w:rsid w:val="00802348"/>
    <w:rsid w:val="008027B7"/>
    <w:rsid w:val="00802DF9"/>
    <w:rsid w:val="00803FA6"/>
    <w:rsid w:val="00804515"/>
    <w:rsid w:val="00804CD9"/>
    <w:rsid w:val="00805FE6"/>
    <w:rsid w:val="0080658A"/>
    <w:rsid w:val="00807EB0"/>
    <w:rsid w:val="008114E0"/>
    <w:rsid w:val="0081191B"/>
    <w:rsid w:val="00811E68"/>
    <w:rsid w:val="008121E1"/>
    <w:rsid w:val="00812685"/>
    <w:rsid w:val="00816FDA"/>
    <w:rsid w:val="00817B89"/>
    <w:rsid w:val="00817CB1"/>
    <w:rsid w:val="00820217"/>
    <w:rsid w:val="00824009"/>
    <w:rsid w:val="0082501F"/>
    <w:rsid w:val="008252F8"/>
    <w:rsid w:val="008255CD"/>
    <w:rsid w:val="0082626A"/>
    <w:rsid w:val="00826DE4"/>
    <w:rsid w:val="0082702E"/>
    <w:rsid w:val="00830111"/>
    <w:rsid w:val="00830CDC"/>
    <w:rsid w:val="00832E36"/>
    <w:rsid w:val="008338FE"/>
    <w:rsid w:val="00833E5F"/>
    <w:rsid w:val="00835C3F"/>
    <w:rsid w:val="00837305"/>
    <w:rsid w:val="008378E2"/>
    <w:rsid w:val="008402D8"/>
    <w:rsid w:val="008415D9"/>
    <w:rsid w:val="008419A3"/>
    <w:rsid w:val="00842019"/>
    <w:rsid w:val="008425D4"/>
    <w:rsid w:val="00842C12"/>
    <w:rsid w:val="00842DE7"/>
    <w:rsid w:val="0084392E"/>
    <w:rsid w:val="00843ABC"/>
    <w:rsid w:val="0084491B"/>
    <w:rsid w:val="00844988"/>
    <w:rsid w:val="008452A6"/>
    <w:rsid w:val="008464C2"/>
    <w:rsid w:val="00846B09"/>
    <w:rsid w:val="00851994"/>
    <w:rsid w:val="00852D13"/>
    <w:rsid w:val="00855BC0"/>
    <w:rsid w:val="00857AEF"/>
    <w:rsid w:val="00857C1F"/>
    <w:rsid w:val="00860793"/>
    <w:rsid w:val="00860989"/>
    <w:rsid w:val="0086102B"/>
    <w:rsid w:val="008628FB"/>
    <w:rsid w:val="00863B10"/>
    <w:rsid w:val="00864968"/>
    <w:rsid w:val="00864FE0"/>
    <w:rsid w:val="00864FF0"/>
    <w:rsid w:val="008652EF"/>
    <w:rsid w:val="0086545E"/>
    <w:rsid w:val="0087223A"/>
    <w:rsid w:val="008727F9"/>
    <w:rsid w:val="00872AA7"/>
    <w:rsid w:val="008734BE"/>
    <w:rsid w:val="008737D4"/>
    <w:rsid w:val="008738A2"/>
    <w:rsid w:val="0087498D"/>
    <w:rsid w:val="00875B70"/>
    <w:rsid w:val="00876BD0"/>
    <w:rsid w:val="00876C24"/>
    <w:rsid w:val="008800CE"/>
    <w:rsid w:val="00881827"/>
    <w:rsid w:val="00881A17"/>
    <w:rsid w:val="00881F65"/>
    <w:rsid w:val="00882463"/>
    <w:rsid w:val="00882A51"/>
    <w:rsid w:val="00882C82"/>
    <w:rsid w:val="008838C7"/>
    <w:rsid w:val="00883F3D"/>
    <w:rsid w:val="00884985"/>
    <w:rsid w:val="00885D2B"/>
    <w:rsid w:val="00885F45"/>
    <w:rsid w:val="00886354"/>
    <w:rsid w:val="00891514"/>
    <w:rsid w:val="008923B0"/>
    <w:rsid w:val="00893A2E"/>
    <w:rsid w:val="00894D85"/>
    <w:rsid w:val="00895014"/>
    <w:rsid w:val="00895518"/>
    <w:rsid w:val="00895B2E"/>
    <w:rsid w:val="008A2029"/>
    <w:rsid w:val="008A50C6"/>
    <w:rsid w:val="008A536B"/>
    <w:rsid w:val="008A642C"/>
    <w:rsid w:val="008B0470"/>
    <w:rsid w:val="008B0E07"/>
    <w:rsid w:val="008B4C70"/>
    <w:rsid w:val="008B5933"/>
    <w:rsid w:val="008C0034"/>
    <w:rsid w:val="008C2BB5"/>
    <w:rsid w:val="008C7D7E"/>
    <w:rsid w:val="008D20A5"/>
    <w:rsid w:val="008D23C9"/>
    <w:rsid w:val="008D3572"/>
    <w:rsid w:val="008D3F4E"/>
    <w:rsid w:val="008D4069"/>
    <w:rsid w:val="008D6E6F"/>
    <w:rsid w:val="008E13D0"/>
    <w:rsid w:val="008E2868"/>
    <w:rsid w:val="008E34C0"/>
    <w:rsid w:val="008E4C9D"/>
    <w:rsid w:val="008E5E65"/>
    <w:rsid w:val="008F20F2"/>
    <w:rsid w:val="008F2292"/>
    <w:rsid w:val="008F2FA0"/>
    <w:rsid w:val="008F651D"/>
    <w:rsid w:val="00900E73"/>
    <w:rsid w:val="0090367E"/>
    <w:rsid w:val="009044B0"/>
    <w:rsid w:val="009062E2"/>
    <w:rsid w:val="00910A1C"/>
    <w:rsid w:val="0091198E"/>
    <w:rsid w:val="009121FB"/>
    <w:rsid w:val="00912213"/>
    <w:rsid w:val="00912898"/>
    <w:rsid w:val="00914A37"/>
    <w:rsid w:val="009159F9"/>
    <w:rsid w:val="0091663C"/>
    <w:rsid w:val="0091767E"/>
    <w:rsid w:val="009202AA"/>
    <w:rsid w:val="00921466"/>
    <w:rsid w:val="0092179F"/>
    <w:rsid w:val="009222A2"/>
    <w:rsid w:val="00922563"/>
    <w:rsid w:val="00923AB8"/>
    <w:rsid w:val="00924E1A"/>
    <w:rsid w:val="00926026"/>
    <w:rsid w:val="00926104"/>
    <w:rsid w:val="00926496"/>
    <w:rsid w:val="0092783E"/>
    <w:rsid w:val="009314BC"/>
    <w:rsid w:val="00933DCD"/>
    <w:rsid w:val="00934079"/>
    <w:rsid w:val="0093729F"/>
    <w:rsid w:val="00937D20"/>
    <w:rsid w:val="00941076"/>
    <w:rsid w:val="00942A39"/>
    <w:rsid w:val="0094416D"/>
    <w:rsid w:val="00944A5F"/>
    <w:rsid w:val="00945671"/>
    <w:rsid w:val="00945F34"/>
    <w:rsid w:val="0094612A"/>
    <w:rsid w:val="00950693"/>
    <w:rsid w:val="00950D56"/>
    <w:rsid w:val="009513D6"/>
    <w:rsid w:val="00951D0E"/>
    <w:rsid w:val="009529F9"/>
    <w:rsid w:val="00953C38"/>
    <w:rsid w:val="0095417B"/>
    <w:rsid w:val="00955899"/>
    <w:rsid w:val="009566DB"/>
    <w:rsid w:val="00956D93"/>
    <w:rsid w:val="00960593"/>
    <w:rsid w:val="00962054"/>
    <w:rsid w:val="00962D85"/>
    <w:rsid w:val="00963A1C"/>
    <w:rsid w:val="00964AAA"/>
    <w:rsid w:val="00965445"/>
    <w:rsid w:val="00965FEF"/>
    <w:rsid w:val="009702EE"/>
    <w:rsid w:val="009724ED"/>
    <w:rsid w:val="00973192"/>
    <w:rsid w:val="009731D0"/>
    <w:rsid w:val="00975104"/>
    <w:rsid w:val="00975DE2"/>
    <w:rsid w:val="00976300"/>
    <w:rsid w:val="00977CCE"/>
    <w:rsid w:val="00977D4A"/>
    <w:rsid w:val="00980731"/>
    <w:rsid w:val="00981201"/>
    <w:rsid w:val="0098371F"/>
    <w:rsid w:val="009850CF"/>
    <w:rsid w:val="009874FA"/>
    <w:rsid w:val="00987617"/>
    <w:rsid w:val="00987651"/>
    <w:rsid w:val="009902E1"/>
    <w:rsid w:val="009913BA"/>
    <w:rsid w:val="00991B59"/>
    <w:rsid w:val="00993630"/>
    <w:rsid w:val="0099535D"/>
    <w:rsid w:val="0099634F"/>
    <w:rsid w:val="00996399"/>
    <w:rsid w:val="009967EB"/>
    <w:rsid w:val="009A06AA"/>
    <w:rsid w:val="009A1851"/>
    <w:rsid w:val="009A33B3"/>
    <w:rsid w:val="009A50C9"/>
    <w:rsid w:val="009A5465"/>
    <w:rsid w:val="009A690D"/>
    <w:rsid w:val="009A6BD5"/>
    <w:rsid w:val="009A779B"/>
    <w:rsid w:val="009B158B"/>
    <w:rsid w:val="009B3845"/>
    <w:rsid w:val="009B4426"/>
    <w:rsid w:val="009B4C79"/>
    <w:rsid w:val="009B4FA9"/>
    <w:rsid w:val="009B6947"/>
    <w:rsid w:val="009B6E5B"/>
    <w:rsid w:val="009B6E6E"/>
    <w:rsid w:val="009C0806"/>
    <w:rsid w:val="009C089D"/>
    <w:rsid w:val="009C0E89"/>
    <w:rsid w:val="009C15D1"/>
    <w:rsid w:val="009C3135"/>
    <w:rsid w:val="009C61FF"/>
    <w:rsid w:val="009C68F7"/>
    <w:rsid w:val="009C6B08"/>
    <w:rsid w:val="009C7DC6"/>
    <w:rsid w:val="009D1224"/>
    <w:rsid w:val="009D1C1F"/>
    <w:rsid w:val="009D2B0A"/>
    <w:rsid w:val="009D2E80"/>
    <w:rsid w:val="009D3ADF"/>
    <w:rsid w:val="009D3C76"/>
    <w:rsid w:val="009D7E3D"/>
    <w:rsid w:val="009E05A0"/>
    <w:rsid w:val="009E128B"/>
    <w:rsid w:val="009E17DA"/>
    <w:rsid w:val="009E1EDB"/>
    <w:rsid w:val="009E4AE2"/>
    <w:rsid w:val="009E4F0D"/>
    <w:rsid w:val="009E505C"/>
    <w:rsid w:val="009E65E7"/>
    <w:rsid w:val="009E6DDD"/>
    <w:rsid w:val="009F13AC"/>
    <w:rsid w:val="009F18AB"/>
    <w:rsid w:val="009F2F9F"/>
    <w:rsid w:val="009F5506"/>
    <w:rsid w:val="009F591F"/>
    <w:rsid w:val="009F763B"/>
    <w:rsid w:val="00A002E7"/>
    <w:rsid w:val="00A00CA5"/>
    <w:rsid w:val="00A05839"/>
    <w:rsid w:val="00A11C1A"/>
    <w:rsid w:val="00A13F0E"/>
    <w:rsid w:val="00A15D56"/>
    <w:rsid w:val="00A15F75"/>
    <w:rsid w:val="00A16A53"/>
    <w:rsid w:val="00A16E7D"/>
    <w:rsid w:val="00A174A6"/>
    <w:rsid w:val="00A177D6"/>
    <w:rsid w:val="00A20703"/>
    <w:rsid w:val="00A217CD"/>
    <w:rsid w:val="00A21F7A"/>
    <w:rsid w:val="00A2279B"/>
    <w:rsid w:val="00A23382"/>
    <w:rsid w:val="00A24965"/>
    <w:rsid w:val="00A253E6"/>
    <w:rsid w:val="00A2568F"/>
    <w:rsid w:val="00A30111"/>
    <w:rsid w:val="00A3100B"/>
    <w:rsid w:val="00A31F04"/>
    <w:rsid w:val="00A33971"/>
    <w:rsid w:val="00A33C87"/>
    <w:rsid w:val="00A403DB"/>
    <w:rsid w:val="00A4291F"/>
    <w:rsid w:val="00A429EB"/>
    <w:rsid w:val="00A43534"/>
    <w:rsid w:val="00A44C3F"/>
    <w:rsid w:val="00A46581"/>
    <w:rsid w:val="00A468A3"/>
    <w:rsid w:val="00A46EA0"/>
    <w:rsid w:val="00A4779C"/>
    <w:rsid w:val="00A5062A"/>
    <w:rsid w:val="00A54876"/>
    <w:rsid w:val="00A56FBC"/>
    <w:rsid w:val="00A572E6"/>
    <w:rsid w:val="00A57872"/>
    <w:rsid w:val="00A57A6C"/>
    <w:rsid w:val="00A610A0"/>
    <w:rsid w:val="00A61C73"/>
    <w:rsid w:val="00A62C9E"/>
    <w:rsid w:val="00A630A0"/>
    <w:rsid w:val="00A63EEB"/>
    <w:rsid w:val="00A656BA"/>
    <w:rsid w:val="00A65E62"/>
    <w:rsid w:val="00A66C9B"/>
    <w:rsid w:val="00A7018E"/>
    <w:rsid w:val="00A7330C"/>
    <w:rsid w:val="00A737F0"/>
    <w:rsid w:val="00A74149"/>
    <w:rsid w:val="00A7530F"/>
    <w:rsid w:val="00A7624C"/>
    <w:rsid w:val="00A77A01"/>
    <w:rsid w:val="00A80E3F"/>
    <w:rsid w:val="00A81666"/>
    <w:rsid w:val="00A81B21"/>
    <w:rsid w:val="00A8207C"/>
    <w:rsid w:val="00A85191"/>
    <w:rsid w:val="00A919E0"/>
    <w:rsid w:val="00A91ACF"/>
    <w:rsid w:val="00A9339B"/>
    <w:rsid w:val="00A96C0E"/>
    <w:rsid w:val="00A96E3F"/>
    <w:rsid w:val="00AA13EA"/>
    <w:rsid w:val="00AA4B6F"/>
    <w:rsid w:val="00AA600C"/>
    <w:rsid w:val="00AB4C8D"/>
    <w:rsid w:val="00AB5CF2"/>
    <w:rsid w:val="00AC4590"/>
    <w:rsid w:val="00AC639B"/>
    <w:rsid w:val="00AC7B23"/>
    <w:rsid w:val="00AD0FC2"/>
    <w:rsid w:val="00AD3BAF"/>
    <w:rsid w:val="00AD42A4"/>
    <w:rsid w:val="00AE190A"/>
    <w:rsid w:val="00AE1BB9"/>
    <w:rsid w:val="00AE20DA"/>
    <w:rsid w:val="00AE7272"/>
    <w:rsid w:val="00AF0CE1"/>
    <w:rsid w:val="00AF141F"/>
    <w:rsid w:val="00AF159D"/>
    <w:rsid w:val="00AF1B2B"/>
    <w:rsid w:val="00AF1B8D"/>
    <w:rsid w:val="00AF1C1F"/>
    <w:rsid w:val="00AF1F1B"/>
    <w:rsid w:val="00AF4571"/>
    <w:rsid w:val="00AF4654"/>
    <w:rsid w:val="00AF4C28"/>
    <w:rsid w:val="00AF5F73"/>
    <w:rsid w:val="00B00984"/>
    <w:rsid w:val="00B01ACD"/>
    <w:rsid w:val="00B054C8"/>
    <w:rsid w:val="00B05CE2"/>
    <w:rsid w:val="00B0608E"/>
    <w:rsid w:val="00B061F5"/>
    <w:rsid w:val="00B0730F"/>
    <w:rsid w:val="00B12FB0"/>
    <w:rsid w:val="00B140EA"/>
    <w:rsid w:val="00B1421D"/>
    <w:rsid w:val="00B142EE"/>
    <w:rsid w:val="00B14573"/>
    <w:rsid w:val="00B14CB7"/>
    <w:rsid w:val="00B152D9"/>
    <w:rsid w:val="00B155FB"/>
    <w:rsid w:val="00B169C3"/>
    <w:rsid w:val="00B175EA"/>
    <w:rsid w:val="00B17D51"/>
    <w:rsid w:val="00B17FD4"/>
    <w:rsid w:val="00B21DC2"/>
    <w:rsid w:val="00B243E1"/>
    <w:rsid w:val="00B25117"/>
    <w:rsid w:val="00B2611A"/>
    <w:rsid w:val="00B262E7"/>
    <w:rsid w:val="00B265A3"/>
    <w:rsid w:val="00B26E30"/>
    <w:rsid w:val="00B32DC4"/>
    <w:rsid w:val="00B341FB"/>
    <w:rsid w:val="00B34633"/>
    <w:rsid w:val="00B377D3"/>
    <w:rsid w:val="00B41FD5"/>
    <w:rsid w:val="00B427FF"/>
    <w:rsid w:val="00B44763"/>
    <w:rsid w:val="00B460CA"/>
    <w:rsid w:val="00B46996"/>
    <w:rsid w:val="00B46CC8"/>
    <w:rsid w:val="00B47461"/>
    <w:rsid w:val="00B50C4A"/>
    <w:rsid w:val="00B51815"/>
    <w:rsid w:val="00B52313"/>
    <w:rsid w:val="00B528FE"/>
    <w:rsid w:val="00B52905"/>
    <w:rsid w:val="00B5336D"/>
    <w:rsid w:val="00B53B97"/>
    <w:rsid w:val="00B53E47"/>
    <w:rsid w:val="00B5460A"/>
    <w:rsid w:val="00B56B04"/>
    <w:rsid w:val="00B56BE4"/>
    <w:rsid w:val="00B57CE8"/>
    <w:rsid w:val="00B60C34"/>
    <w:rsid w:val="00B62DC9"/>
    <w:rsid w:val="00B63065"/>
    <w:rsid w:val="00B633F6"/>
    <w:rsid w:val="00B64762"/>
    <w:rsid w:val="00B66F31"/>
    <w:rsid w:val="00B704AC"/>
    <w:rsid w:val="00B73CF7"/>
    <w:rsid w:val="00B80579"/>
    <w:rsid w:val="00B833FF"/>
    <w:rsid w:val="00B84383"/>
    <w:rsid w:val="00B84697"/>
    <w:rsid w:val="00B8568E"/>
    <w:rsid w:val="00B86EC6"/>
    <w:rsid w:val="00B90224"/>
    <w:rsid w:val="00B90808"/>
    <w:rsid w:val="00B9085A"/>
    <w:rsid w:val="00B94BA6"/>
    <w:rsid w:val="00B95549"/>
    <w:rsid w:val="00B95780"/>
    <w:rsid w:val="00B95DD0"/>
    <w:rsid w:val="00B96593"/>
    <w:rsid w:val="00B965F8"/>
    <w:rsid w:val="00B97802"/>
    <w:rsid w:val="00B97F2E"/>
    <w:rsid w:val="00BA0C21"/>
    <w:rsid w:val="00BA226A"/>
    <w:rsid w:val="00BA238B"/>
    <w:rsid w:val="00BA4021"/>
    <w:rsid w:val="00BA5071"/>
    <w:rsid w:val="00BA5FF1"/>
    <w:rsid w:val="00BA7098"/>
    <w:rsid w:val="00BB36FE"/>
    <w:rsid w:val="00BB6569"/>
    <w:rsid w:val="00BC0668"/>
    <w:rsid w:val="00BC390A"/>
    <w:rsid w:val="00BC5280"/>
    <w:rsid w:val="00BC5C1D"/>
    <w:rsid w:val="00BC63C8"/>
    <w:rsid w:val="00BC63D2"/>
    <w:rsid w:val="00BD1D55"/>
    <w:rsid w:val="00BD55F9"/>
    <w:rsid w:val="00BD5965"/>
    <w:rsid w:val="00BD7593"/>
    <w:rsid w:val="00BD77C3"/>
    <w:rsid w:val="00BD7A39"/>
    <w:rsid w:val="00BE47C8"/>
    <w:rsid w:val="00BE6DB9"/>
    <w:rsid w:val="00BE71F8"/>
    <w:rsid w:val="00BE72B8"/>
    <w:rsid w:val="00BF0A80"/>
    <w:rsid w:val="00BF1889"/>
    <w:rsid w:val="00BF2B0F"/>
    <w:rsid w:val="00BF38A2"/>
    <w:rsid w:val="00BF39FA"/>
    <w:rsid w:val="00BF3E7F"/>
    <w:rsid w:val="00BF5BDE"/>
    <w:rsid w:val="00BF7E40"/>
    <w:rsid w:val="00C006EE"/>
    <w:rsid w:val="00C01EDE"/>
    <w:rsid w:val="00C02201"/>
    <w:rsid w:val="00C04552"/>
    <w:rsid w:val="00C072B0"/>
    <w:rsid w:val="00C11DB8"/>
    <w:rsid w:val="00C1295F"/>
    <w:rsid w:val="00C14A3E"/>
    <w:rsid w:val="00C1715A"/>
    <w:rsid w:val="00C20F5B"/>
    <w:rsid w:val="00C21786"/>
    <w:rsid w:val="00C23B9D"/>
    <w:rsid w:val="00C23D02"/>
    <w:rsid w:val="00C24848"/>
    <w:rsid w:val="00C25AF7"/>
    <w:rsid w:val="00C25BB7"/>
    <w:rsid w:val="00C26FF8"/>
    <w:rsid w:val="00C2714A"/>
    <w:rsid w:val="00C3172B"/>
    <w:rsid w:val="00C3277E"/>
    <w:rsid w:val="00C33F6E"/>
    <w:rsid w:val="00C342EF"/>
    <w:rsid w:val="00C36460"/>
    <w:rsid w:val="00C407EC"/>
    <w:rsid w:val="00C41406"/>
    <w:rsid w:val="00C41BD3"/>
    <w:rsid w:val="00C43563"/>
    <w:rsid w:val="00C47691"/>
    <w:rsid w:val="00C5127C"/>
    <w:rsid w:val="00C51533"/>
    <w:rsid w:val="00C52ABE"/>
    <w:rsid w:val="00C52CE7"/>
    <w:rsid w:val="00C52E75"/>
    <w:rsid w:val="00C52FC4"/>
    <w:rsid w:val="00C53952"/>
    <w:rsid w:val="00C54441"/>
    <w:rsid w:val="00C54666"/>
    <w:rsid w:val="00C54BCF"/>
    <w:rsid w:val="00C5540D"/>
    <w:rsid w:val="00C55654"/>
    <w:rsid w:val="00C5653F"/>
    <w:rsid w:val="00C56F09"/>
    <w:rsid w:val="00C57C96"/>
    <w:rsid w:val="00C600FC"/>
    <w:rsid w:val="00C6119D"/>
    <w:rsid w:val="00C61424"/>
    <w:rsid w:val="00C618A3"/>
    <w:rsid w:val="00C621DD"/>
    <w:rsid w:val="00C62B3F"/>
    <w:rsid w:val="00C640E5"/>
    <w:rsid w:val="00C66EF2"/>
    <w:rsid w:val="00C676A6"/>
    <w:rsid w:val="00C67DC4"/>
    <w:rsid w:val="00C707E0"/>
    <w:rsid w:val="00C712CC"/>
    <w:rsid w:val="00C71898"/>
    <w:rsid w:val="00C7277C"/>
    <w:rsid w:val="00C738FF"/>
    <w:rsid w:val="00C77673"/>
    <w:rsid w:val="00C80623"/>
    <w:rsid w:val="00C81AA7"/>
    <w:rsid w:val="00C829E2"/>
    <w:rsid w:val="00C82A36"/>
    <w:rsid w:val="00C82C74"/>
    <w:rsid w:val="00C83EBB"/>
    <w:rsid w:val="00C84767"/>
    <w:rsid w:val="00C85A0E"/>
    <w:rsid w:val="00C86CFF"/>
    <w:rsid w:val="00C91DAD"/>
    <w:rsid w:val="00C9237F"/>
    <w:rsid w:val="00C936E5"/>
    <w:rsid w:val="00C940FE"/>
    <w:rsid w:val="00C94378"/>
    <w:rsid w:val="00C94EDB"/>
    <w:rsid w:val="00C9572E"/>
    <w:rsid w:val="00C9573B"/>
    <w:rsid w:val="00C95A1F"/>
    <w:rsid w:val="00C974F7"/>
    <w:rsid w:val="00CA0A0C"/>
    <w:rsid w:val="00CA3E3B"/>
    <w:rsid w:val="00CA4BE9"/>
    <w:rsid w:val="00CA5370"/>
    <w:rsid w:val="00CA598B"/>
    <w:rsid w:val="00CB22AC"/>
    <w:rsid w:val="00CB3218"/>
    <w:rsid w:val="00CB4D02"/>
    <w:rsid w:val="00CB566F"/>
    <w:rsid w:val="00CB6F0D"/>
    <w:rsid w:val="00CC28EA"/>
    <w:rsid w:val="00CC3B34"/>
    <w:rsid w:val="00CC3D8E"/>
    <w:rsid w:val="00CC549B"/>
    <w:rsid w:val="00CC797D"/>
    <w:rsid w:val="00CD150E"/>
    <w:rsid w:val="00CD16A9"/>
    <w:rsid w:val="00CD47EB"/>
    <w:rsid w:val="00CD635E"/>
    <w:rsid w:val="00CD6C32"/>
    <w:rsid w:val="00CD73A9"/>
    <w:rsid w:val="00CE0C9A"/>
    <w:rsid w:val="00CE164F"/>
    <w:rsid w:val="00CE1D08"/>
    <w:rsid w:val="00CE3A8B"/>
    <w:rsid w:val="00CE5257"/>
    <w:rsid w:val="00CE5E6B"/>
    <w:rsid w:val="00CE74A6"/>
    <w:rsid w:val="00CE778E"/>
    <w:rsid w:val="00CF08A6"/>
    <w:rsid w:val="00CF0E5B"/>
    <w:rsid w:val="00CF24FF"/>
    <w:rsid w:val="00CF2981"/>
    <w:rsid w:val="00CF36A1"/>
    <w:rsid w:val="00CF373D"/>
    <w:rsid w:val="00CF385D"/>
    <w:rsid w:val="00CF3D47"/>
    <w:rsid w:val="00CF7398"/>
    <w:rsid w:val="00CF7F04"/>
    <w:rsid w:val="00D031A8"/>
    <w:rsid w:val="00D04877"/>
    <w:rsid w:val="00D04BA9"/>
    <w:rsid w:val="00D05FB3"/>
    <w:rsid w:val="00D06F26"/>
    <w:rsid w:val="00D138AE"/>
    <w:rsid w:val="00D13FBA"/>
    <w:rsid w:val="00D1496A"/>
    <w:rsid w:val="00D20993"/>
    <w:rsid w:val="00D21795"/>
    <w:rsid w:val="00D22D02"/>
    <w:rsid w:val="00D239A4"/>
    <w:rsid w:val="00D24030"/>
    <w:rsid w:val="00D257D3"/>
    <w:rsid w:val="00D307FF"/>
    <w:rsid w:val="00D312A8"/>
    <w:rsid w:val="00D33384"/>
    <w:rsid w:val="00D3738A"/>
    <w:rsid w:val="00D374D7"/>
    <w:rsid w:val="00D37D04"/>
    <w:rsid w:val="00D37D74"/>
    <w:rsid w:val="00D41629"/>
    <w:rsid w:val="00D41EAA"/>
    <w:rsid w:val="00D43424"/>
    <w:rsid w:val="00D43F55"/>
    <w:rsid w:val="00D46B66"/>
    <w:rsid w:val="00D46E80"/>
    <w:rsid w:val="00D505E4"/>
    <w:rsid w:val="00D5200D"/>
    <w:rsid w:val="00D52156"/>
    <w:rsid w:val="00D52DF6"/>
    <w:rsid w:val="00D530F2"/>
    <w:rsid w:val="00D539A3"/>
    <w:rsid w:val="00D54151"/>
    <w:rsid w:val="00D54BA6"/>
    <w:rsid w:val="00D553A8"/>
    <w:rsid w:val="00D55C36"/>
    <w:rsid w:val="00D60D32"/>
    <w:rsid w:val="00D614A5"/>
    <w:rsid w:val="00D61B67"/>
    <w:rsid w:val="00D6485B"/>
    <w:rsid w:val="00D64929"/>
    <w:rsid w:val="00D7084F"/>
    <w:rsid w:val="00D74679"/>
    <w:rsid w:val="00D7526A"/>
    <w:rsid w:val="00D76CC1"/>
    <w:rsid w:val="00D77BBD"/>
    <w:rsid w:val="00D80636"/>
    <w:rsid w:val="00D83CDF"/>
    <w:rsid w:val="00D83EA5"/>
    <w:rsid w:val="00D8473D"/>
    <w:rsid w:val="00D84D34"/>
    <w:rsid w:val="00D86581"/>
    <w:rsid w:val="00D906B5"/>
    <w:rsid w:val="00D91237"/>
    <w:rsid w:val="00D920F7"/>
    <w:rsid w:val="00D95DFE"/>
    <w:rsid w:val="00D96203"/>
    <w:rsid w:val="00D97EC5"/>
    <w:rsid w:val="00DA01DC"/>
    <w:rsid w:val="00DA0FA4"/>
    <w:rsid w:val="00DA18A7"/>
    <w:rsid w:val="00DA202D"/>
    <w:rsid w:val="00DA3421"/>
    <w:rsid w:val="00DA7794"/>
    <w:rsid w:val="00DB0326"/>
    <w:rsid w:val="00DB0CFA"/>
    <w:rsid w:val="00DB384E"/>
    <w:rsid w:val="00DB4D40"/>
    <w:rsid w:val="00DB5B18"/>
    <w:rsid w:val="00DB6383"/>
    <w:rsid w:val="00DC1BB2"/>
    <w:rsid w:val="00DC3890"/>
    <w:rsid w:val="00DC6267"/>
    <w:rsid w:val="00DC720D"/>
    <w:rsid w:val="00DD02CE"/>
    <w:rsid w:val="00DD2359"/>
    <w:rsid w:val="00DD2B2C"/>
    <w:rsid w:val="00DD3052"/>
    <w:rsid w:val="00DD46DD"/>
    <w:rsid w:val="00DD5F1D"/>
    <w:rsid w:val="00DD661E"/>
    <w:rsid w:val="00DD7C09"/>
    <w:rsid w:val="00DE067B"/>
    <w:rsid w:val="00DE11E9"/>
    <w:rsid w:val="00DE1FF3"/>
    <w:rsid w:val="00DE2821"/>
    <w:rsid w:val="00DE2AC9"/>
    <w:rsid w:val="00DE326B"/>
    <w:rsid w:val="00DE55D1"/>
    <w:rsid w:val="00DE5814"/>
    <w:rsid w:val="00DE66B6"/>
    <w:rsid w:val="00DE6804"/>
    <w:rsid w:val="00DE7A52"/>
    <w:rsid w:val="00DF04A2"/>
    <w:rsid w:val="00DF257C"/>
    <w:rsid w:val="00DF2B81"/>
    <w:rsid w:val="00DF2B9C"/>
    <w:rsid w:val="00DF2EF1"/>
    <w:rsid w:val="00DF632E"/>
    <w:rsid w:val="00E02B0C"/>
    <w:rsid w:val="00E02E91"/>
    <w:rsid w:val="00E066D5"/>
    <w:rsid w:val="00E069F3"/>
    <w:rsid w:val="00E07261"/>
    <w:rsid w:val="00E074F1"/>
    <w:rsid w:val="00E078BF"/>
    <w:rsid w:val="00E10A35"/>
    <w:rsid w:val="00E1261E"/>
    <w:rsid w:val="00E14898"/>
    <w:rsid w:val="00E15EE1"/>
    <w:rsid w:val="00E20FFE"/>
    <w:rsid w:val="00E21D00"/>
    <w:rsid w:val="00E22264"/>
    <w:rsid w:val="00E22FB0"/>
    <w:rsid w:val="00E2464F"/>
    <w:rsid w:val="00E24C8F"/>
    <w:rsid w:val="00E26D82"/>
    <w:rsid w:val="00E27637"/>
    <w:rsid w:val="00E27C8E"/>
    <w:rsid w:val="00E3177B"/>
    <w:rsid w:val="00E3267D"/>
    <w:rsid w:val="00E35311"/>
    <w:rsid w:val="00E35BCB"/>
    <w:rsid w:val="00E427FF"/>
    <w:rsid w:val="00E45461"/>
    <w:rsid w:val="00E455A1"/>
    <w:rsid w:val="00E45C7B"/>
    <w:rsid w:val="00E467EB"/>
    <w:rsid w:val="00E475BA"/>
    <w:rsid w:val="00E50FA7"/>
    <w:rsid w:val="00E53450"/>
    <w:rsid w:val="00E542B1"/>
    <w:rsid w:val="00E5433C"/>
    <w:rsid w:val="00E56632"/>
    <w:rsid w:val="00E57E46"/>
    <w:rsid w:val="00E57E94"/>
    <w:rsid w:val="00E617DC"/>
    <w:rsid w:val="00E61F48"/>
    <w:rsid w:val="00E62530"/>
    <w:rsid w:val="00E6480E"/>
    <w:rsid w:val="00E65D36"/>
    <w:rsid w:val="00E70F46"/>
    <w:rsid w:val="00E7106F"/>
    <w:rsid w:val="00E71166"/>
    <w:rsid w:val="00E72039"/>
    <w:rsid w:val="00E72D38"/>
    <w:rsid w:val="00E732D2"/>
    <w:rsid w:val="00E75EF5"/>
    <w:rsid w:val="00E76AC0"/>
    <w:rsid w:val="00E778CE"/>
    <w:rsid w:val="00E81A9F"/>
    <w:rsid w:val="00E83BE6"/>
    <w:rsid w:val="00E8428F"/>
    <w:rsid w:val="00E84483"/>
    <w:rsid w:val="00E84F53"/>
    <w:rsid w:val="00E85688"/>
    <w:rsid w:val="00E864B2"/>
    <w:rsid w:val="00E86872"/>
    <w:rsid w:val="00E86E4B"/>
    <w:rsid w:val="00E907FE"/>
    <w:rsid w:val="00E93D72"/>
    <w:rsid w:val="00E94218"/>
    <w:rsid w:val="00E9506F"/>
    <w:rsid w:val="00E95301"/>
    <w:rsid w:val="00E95922"/>
    <w:rsid w:val="00E9646D"/>
    <w:rsid w:val="00E97822"/>
    <w:rsid w:val="00EA0BE3"/>
    <w:rsid w:val="00EA2D2F"/>
    <w:rsid w:val="00EA3390"/>
    <w:rsid w:val="00EA4273"/>
    <w:rsid w:val="00EA4665"/>
    <w:rsid w:val="00EA5592"/>
    <w:rsid w:val="00EA6C60"/>
    <w:rsid w:val="00EA6FF9"/>
    <w:rsid w:val="00EB0086"/>
    <w:rsid w:val="00EB05D5"/>
    <w:rsid w:val="00EB0D12"/>
    <w:rsid w:val="00EB12BE"/>
    <w:rsid w:val="00EB1D6B"/>
    <w:rsid w:val="00EB37BD"/>
    <w:rsid w:val="00EB5CA1"/>
    <w:rsid w:val="00EB69C7"/>
    <w:rsid w:val="00EB7503"/>
    <w:rsid w:val="00EB7D4E"/>
    <w:rsid w:val="00EC07A5"/>
    <w:rsid w:val="00EC0FD8"/>
    <w:rsid w:val="00EC3168"/>
    <w:rsid w:val="00EC33BA"/>
    <w:rsid w:val="00EC3732"/>
    <w:rsid w:val="00EC54F4"/>
    <w:rsid w:val="00EC5849"/>
    <w:rsid w:val="00EC6633"/>
    <w:rsid w:val="00ED0535"/>
    <w:rsid w:val="00ED0BA5"/>
    <w:rsid w:val="00ED319A"/>
    <w:rsid w:val="00ED415A"/>
    <w:rsid w:val="00ED76E8"/>
    <w:rsid w:val="00EE08D9"/>
    <w:rsid w:val="00EE0F2F"/>
    <w:rsid w:val="00EE2A91"/>
    <w:rsid w:val="00EE30AD"/>
    <w:rsid w:val="00EF40DC"/>
    <w:rsid w:val="00EF6BA9"/>
    <w:rsid w:val="00EF73EA"/>
    <w:rsid w:val="00EF77EF"/>
    <w:rsid w:val="00F017DA"/>
    <w:rsid w:val="00F028A0"/>
    <w:rsid w:val="00F0294A"/>
    <w:rsid w:val="00F0297F"/>
    <w:rsid w:val="00F07036"/>
    <w:rsid w:val="00F11587"/>
    <w:rsid w:val="00F11C69"/>
    <w:rsid w:val="00F11EA7"/>
    <w:rsid w:val="00F12CB7"/>
    <w:rsid w:val="00F12D71"/>
    <w:rsid w:val="00F14669"/>
    <w:rsid w:val="00F15270"/>
    <w:rsid w:val="00F16C84"/>
    <w:rsid w:val="00F16F12"/>
    <w:rsid w:val="00F17B3E"/>
    <w:rsid w:val="00F17E34"/>
    <w:rsid w:val="00F17E92"/>
    <w:rsid w:val="00F20404"/>
    <w:rsid w:val="00F23076"/>
    <w:rsid w:val="00F23390"/>
    <w:rsid w:val="00F25AED"/>
    <w:rsid w:val="00F262DF"/>
    <w:rsid w:val="00F26B65"/>
    <w:rsid w:val="00F27421"/>
    <w:rsid w:val="00F2768F"/>
    <w:rsid w:val="00F27B11"/>
    <w:rsid w:val="00F30E36"/>
    <w:rsid w:val="00F31D72"/>
    <w:rsid w:val="00F32B9F"/>
    <w:rsid w:val="00F336E0"/>
    <w:rsid w:val="00F33751"/>
    <w:rsid w:val="00F3393F"/>
    <w:rsid w:val="00F33BBA"/>
    <w:rsid w:val="00F33E3A"/>
    <w:rsid w:val="00F3556A"/>
    <w:rsid w:val="00F37C34"/>
    <w:rsid w:val="00F40495"/>
    <w:rsid w:val="00F42159"/>
    <w:rsid w:val="00F42788"/>
    <w:rsid w:val="00F447F8"/>
    <w:rsid w:val="00F45D9E"/>
    <w:rsid w:val="00F46004"/>
    <w:rsid w:val="00F5021F"/>
    <w:rsid w:val="00F51B0B"/>
    <w:rsid w:val="00F52E00"/>
    <w:rsid w:val="00F5354D"/>
    <w:rsid w:val="00F55258"/>
    <w:rsid w:val="00F552A1"/>
    <w:rsid w:val="00F561E9"/>
    <w:rsid w:val="00F57834"/>
    <w:rsid w:val="00F6006E"/>
    <w:rsid w:val="00F610EC"/>
    <w:rsid w:val="00F61D4E"/>
    <w:rsid w:val="00F623A6"/>
    <w:rsid w:val="00F652DE"/>
    <w:rsid w:val="00F65FA2"/>
    <w:rsid w:val="00F705CB"/>
    <w:rsid w:val="00F70B71"/>
    <w:rsid w:val="00F70CC9"/>
    <w:rsid w:val="00F72747"/>
    <w:rsid w:val="00F7294E"/>
    <w:rsid w:val="00F73F5C"/>
    <w:rsid w:val="00F7428C"/>
    <w:rsid w:val="00F749F5"/>
    <w:rsid w:val="00F75C1C"/>
    <w:rsid w:val="00F7696D"/>
    <w:rsid w:val="00F77F30"/>
    <w:rsid w:val="00F816CA"/>
    <w:rsid w:val="00F823B6"/>
    <w:rsid w:val="00F83566"/>
    <w:rsid w:val="00F84413"/>
    <w:rsid w:val="00F84BF9"/>
    <w:rsid w:val="00F908FD"/>
    <w:rsid w:val="00F90BDB"/>
    <w:rsid w:val="00F90E4D"/>
    <w:rsid w:val="00F9297E"/>
    <w:rsid w:val="00F93520"/>
    <w:rsid w:val="00F9526C"/>
    <w:rsid w:val="00F955E3"/>
    <w:rsid w:val="00F95F3C"/>
    <w:rsid w:val="00FA0B62"/>
    <w:rsid w:val="00FA1876"/>
    <w:rsid w:val="00FA48FE"/>
    <w:rsid w:val="00FA4D97"/>
    <w:rsid w:val="00FA5EB3"/>
    <w:rsid w:val="00FA6597"/>
    <w:rsid w:val="00FA7AD7"/>
    <w:rsid w:val="00FA7CCD"/>
    <w:rsid w:val="00FB0952"/>
    <w:rsid w:val="00FB1227"/>
    <w:rsid w:val="00FB217C"/>
    <w:rsid w:val="00FB282F"/>
    <w:rsid w:val="00FB3C62"/>
    <w:rsid w:val="00FB4635"/>
    <w:rsid w:val="00FB4B14"/>
    <w:rsid w:val="00FB69CB"/>
    <w:rsid w:val="00FC2D8C"/>
    <w:rsid w:val="00FC3618"/>
    <w:rsid w:val="00FC5E32"/>
    <w:rsid w:val="00FC7460"/>
    <w:rsid w:val="00FD114C"/>
    <w:rsid w:val="00FD1230"/>
    <w:rsid w:val="00FD1B3E"/>
    <w:rsid w:val="00FD56D2"/>
    <w:rsid w:val="00FD6237"/>
    <w:rsid w:val="00FD6B06"/>
    <w:rsid w:val="00FE0CEC"/>
    <w:rsid w:val="00FE3082"/>
    <w:rsid w:val="00FE3BC5"/>
    <w:rsid w:val="00FE3DF1"/>
    <w:rsid w:val="00FE44C1"/>
    <w:rsid w:val="00FE5914"/>
    <w:rsid w:val="00FE6EED"/>
    <w:rsid w:val="00FE7F56"/>
    <w:rsid w:val="00FF0120"/>
    <w:rsid w:val="00FF0B8B"/>
    <w:rsid w:val="00FF206B"/>
    <w:rsid w:val="00FF26BA"/>
    <w:rsid w:val="00FF29F6"/>
    <w:rsid w:val="00FF3000"/>
    <w:rsid w:val="00FF4D28"/>
    <w:rsid w:val="00FF5C3D"/>
    <w:rsid w:val="00FF7497"/>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324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0B"/>
    <w:pPr>
      <w:suppressAutoHyphens/>
    </w:pPr>
    <w:rPr>
      <w:sz w:val="24"/>
      <w:szCs w:val="24"/>
      <w:lang w:eastAsia="ar-SA"/>
    </w:rPr>
  </w:style>
  <w:style w:type="paragraph" w:styleId="Overskrift1">
    <w:name w:val="heading 1"/>
    <w:basedOn w:val="Normal"/>
    <w:next w:val="Normal"/>
    <w:qFormat/>
    <w:rsid w:val="0073280B"/>
    <w:pPr>
      <w:keepNext/>
      <w:numPr>
        <w:numId w:val="1"/>
      </w:numPr>
      <w:outlineLvl w:val="0"/>
    </w:pPr>
    <w:rPr>
      <w:u w:val="single"/>
    </w:rPr>
  </w:style>
  <w:style w:type="paragraph" w:styleId="Overskrift2">
    <w:name w:val="heading 2"/>
    <w:basedOn w:val="Normal"/>
    <w:next w:val="Normal"/>
    <w:qFormat/>
    <w:rsid w:val="0073280B"/>
    <w:pPr>
      <w:keepNext/>
      <w:numPr>
        <w:ilvl w:val="1"/>
        <w:numId w:val="1"/>
      </w:numPr>
      <w:outlineLvl w:val="1"/>
    </w:pPr>
    <w:rPr>
      <w:b/>
      <w:bCs/>
      <w:u w:val="single"/>
    </w:rPr>
  </w:style>
  <w:style w:type="paragraph" w:styleId="Overskrift3">
    <w:name w:val="heading 3"/>
    <w:basedOn w:val="Normal"/>
    <w:next w:val="Normal"/>
    <w:qFormat/>
    <w:rsid w:val="0073280B"/>
    <w:pPr>
      <w:keepNext/>
      <w:numPr>
        <w:ilvl w:val="2"/>
        <w:numId w:val="1"/>
      </w:numPr>
      <w:outlineLvl w:val="2"/>
    </w:pPr>
    <w:rPr>
      <w:rFonts w:ascii="Tahoma" w:hAnsi="Tahoma" w:cs="Tahoma"/>
      <w:sz w:val="18"/>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andardskrifttypeiafsnit1">
    <w:name w:val="Standardskrifttype i afsnit1"/>
    <w:rsid w:val="0073280B"/>
  </w:style>
  <w:style w:type="character" w:styleId="Sidetal">
    <w:name w:val="page number"/>
    <w:basedOn w:val="Standardskrifttypeiafsnit1"/>
    <w:rsid w:val="0073280B"/>
  </w:style>
  <w:style w:type="character" w:customStyle="1" w:styleId="Kommentarhenvisning1">
    <w:name w:val="Kommentarhenvisning1"/>
    <w:rsid w:val="0073280B"/>
    <w:rPr>
      <w:sz w:val="16"/>
      <w:szCs w:val="16"/>
    </w:rPr>
  </w:style>
  <w:style w:type="character" w:styleId="Hyperlink">
    <w:name w:val="Hyperlink"/>
    <w:rsid w:val="0073280B"/>
    <w:rPr>
      <w:color w:val="0000FF"/>
      <w:u w:val="single"/>
    </w:rPr>
  </w:style>
  <w:style w:type="character" w:customStyle="1" w:styleId="NumberingSymbols">
    <w:name w:val="Numbering Symbols"/>
    <w:rsid w:val="0073280B"/>
  </w:style>
  <w:style w:type="character" w:customStyle="1" w:styleId="Bullets">
    <w:name w:val="Bullets"/>
    <w:rsid w:val="0073280B"/>
    <w:rPr>
      <w:rFonts w:ascii="OpenSymbol" w:eastAsia="OpenSymbol" w:hAnsi="OpenSymbol" w:cs="OpenSymbol"/>
    </w:rPr>
  </w:style>
  <w:style w:type="paragraph" w:customStyle="1" w:styleId="Heading">
    <w:name w:val="Heading"/>
    <w:basedOn w:val="Normal"/>
    <w:next w:val="Brdtekst"/>
    <w:rsid w:val="0073280B"/>
    <w:pPr>
      <w:keepNext/>
      <w:spacing w:before="240" w:after="120"/>
    </w:pPr>
    <w:rPr>
      <w:rFonts w:ascii="Nimbus Sans L" w:eastAsia="DejaVu Sans" w:hAnsi="Nimbus Sans L" w:cs="DejaVu Sans"/>
      <w:sz w:val="28"/>
      <w:szCs w:val="28"/>
    </w:rPr>
  </w:style>
  <w:style w:type="paragraph" w:styleId="Brdtekst">
    <w:name w:val="Body Text"/>
    <w:basedOn w:val="Normal"/>
    <w:rsid w:val="0073280B"/>
    <w:rPr>
      <w:rFonts w:ascii="Tahoma" w:hAnsi="Tahoma" w:cs="Tahoma"/>
      <w:sz w:val="20"/>
    </w:rPr>
  </w:style>
  <w:style w:type="paragraph" w:styleId="Opstilling">
    <w:name w:val="List"/>
    <w:basedOn w:val="Brdtekst"/>
    <w:rsid w:val="0073280B"/>
  </w:style>
  <w:style w:type="paragraph" w:customStyle="1" w:styleId="Billedtekst1">
    <w:name w:val="Billedtekst1"/>
    <w:basedOn w:val="Normal"/>
    <w:rsid w:val="0073280B"/>
    <w:pPr>
      <w:suppressLineNumbers/>
      <w:spacing w:before="120" w:after="120"/>
    </w:pPr>
    <w:rPr>
      <w:i/>
      <w:iCs/>
    </w:rPr>
  </w:style>
  <w:style w:type="paragraph" w:customStyle="1" w:styleId="Index">
    <w:name w:val="Index"/>
    <w:basedOn w:val="Normal"/>
    <w:rsid w:val="0073280B"/>
    <w:pPr>
      <w:suppressLineNumbers/>
    </w:pPr>
  </w:style>
  <w:style w:type="paragraph" w:styleId="Brdtekstindrykning">
    <w:name w:val="Body Text Indent"/>
    <w:basedOn w:val="Normal"/>
    <w:rsid w:val="0073280B"/>
    <w:pPr>
      <w:tabs>
        <w:tab w:val="left" w:pos="2880"/>
        <w:tab w:val="left" w:pos="3240"/>
        <w:tab w:val="left" w:pos="3780"/>
        <w:tab w:val="left" w:pos="3960"/>
        <w:tab w:val="left" w:pos="4320"/>
      </w:tabs>
      <w:ind w:left="1304"/>
    </w:pPr>
    <w:rPr>
      <w:rFonts w:ascii="Verdana" w:hAnsi="Verdana"/>
      <w:sz w:val="20"/>
      <w:szCs w:val="20"/>
    </w:rPr>
  </w:style>
  <w:style w:type="paragraph" w:styleId="Sidehoved">
    <w:name w:val="header"/>
    <w:basedOn w:val="Normal"/>
    <w:rsid w:val="0073280B"/>
    <w:pPr>
      <w:tabs>
        <w:tab w:val="center" w:pos="4819"/>
        <w:tab w:val="right" w:pos="9638"/>
      </w:tabs>
    </w:pPr>
  </w:style>
  <w:style w:type="paragraph" w:customStyle="1" w:styleId="Ballontekst">
    <w:name w:val="Ballontekst"/>
    <w:basedOn w:val="Normal"/>
    <w:rsid w:val="0073280B"/>
    <w:rPr>
      <w:rFonts w:ascii="Tahoma" w:hAnsi="Tahoma" w:cs="Tahoma"/>
      <w:sz w:val="16"/>
      <w:szCs w:val="16"/>
    </w:rPr>
  </w:style>
  <w:style w:type="paragraph" w:customStyle="1" w:styleId="Kommentartekst1">
    <w:name w:val="Kommentartekst1"/>
    <w:basedOn w:val="Normal"/>
    <w:rsid w:val="0073280B"/>
    <w:rPr>
      <w:sz w:val="20"/>
      <w:szCs w:val="20"/>
    </w:rPr>
  </w:style>
  <w:style w:type="paragraph" w:styleId="Kommentaremne">
    <w:name w:val="annotation subject"/>
    <w:basedOn w:val="Kommentartekst1"/>
    <w:next w:val="Kommentartekst1"/>
    <w:rsid w:val="0073280B"/>
    <w:rPr>
      <w:b/>
      <w:bCs/>
    </w:rPr>
  </w:style>
  <w:style w:type="paragraph" w:customStyle="1" w:styleId="Framecontents">
    <w:name w:val="Frame contents"/>
    <w:basedOn w:val="Brdtekst"/>
    <w:rsid w:val="0073280B"/>
  </w:style>
  <w:style w:type="paragraph" w:styleId="Sidefod">
    <w:name w:val="footer"/>
    <w:basedOn w:val="Normal"/>
    <w:link w:val="SidefodTegn"/>
    <w:uiPriority w:val="99"/>
    <w:unhideWhenUsed/>
    <w:rsid w:val="00987651"/>
    <w:pPr>
      <w:tabs>
        <w:tab w:val="center" w:pos="4320"/>
        <w:tab w:val="right" w:pos="8640"/>
      </w:tabs>
      <w:suppressAutoHyphens w:val="0"/>
      <w:spacing w:after="200" w:line="276" w:lineRule="auto"/>
    </w:pPr>
    <w:rPr>
      <w:rFonts w:ascii="Calibri" w:hAnsi="Calibri"/>
      <w:sz w:val="22"/>
      <w:szCs w:val="22"/>
      <w:lang w:eastAsia="en-US"/>
    </w:rPr>
  </w:style>
  <w:style w:type="character" w:customStyle="1" w:styleId="SidefodTegn">
    <w:name w:val="Sidefod Tegn"/>
    <w:link w:val="Sidefod"/>
    <w:uiPriority w:val="99"/>
    <w:rsid w:val="00987651"/>
    <w:rPr>
      <w:rFonts w:ascii="Calibri" w:eastAsia="Times New Roman" w:hAnsi="Calibri" w:cs="Times New Roman"/>
      <w:sz w:val="22"/>
      <w:szCs w:val="22"/>
      <w:lang w:eastAsia="en-US"/>
    </w:rPr>
  </w:style>
  <w:style w:type="character" w:styleId="BesgtHyperlink">
    <w:name w:val="FollowedHyperlink"/>
    <w:basedOn w:val="Standardskrifttypeiafsnit"/>
    <w:uiPriority w:val="99"/>
    <w:semiHidden/>
    <w:unhideWhenUsed/>
    <w:rsid w:val="00082D9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1498</TotalTime>
  <Pages>14</Pages>
  <Words>3349</Words>
  <Characters>20431</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Forklaring af skema:</vt:lpstr>
    </vt:vector>
  </TitlesOfParts>
  <Company/>
  <LinksUpToDate>false</LinksUpToDate>
  <CharactersWithSpaces>23733</CharactersWithSpaces>
  <SharedDoc>false</SharedDoc>
  <HLinks>
    <vt:vector size="18" baseType="variant">
      <vt:variant>
        <vt:i4>7209065</vt:i4>
      </vt:variant>
      <vt:variant>
        <vt:i4>6</vt:i4>
      </vt:variant>
      <vt:variant>
        <vt:i4>0</vt:i4>
      </vt:variant>
      <vt:variant>
        <vt:i4>5</vt:i4>
      </vt:variant>
      <vt:variant>
        <vt:lpwstr>http://www.inpersona.info/</vt:lpwstr>
      </vt:variant>
      <vt:variant>
        <vt:lpwstr/>
      </vt:variant>
      <vt:variant>
        <vt:i4>7602301</vt:i4>
      </vt:variant>
      <vt:variant>
        <vt:i4>3</vt:i4>
      </vt:variant>
      <vt:variant>
        <vt:i4>0</vt:i4>
      </vt:variant>
      <vt:variant>
        <vt:i4>5</vt:i4>
      </vt:variant>
      <vt:variant>
        <vt:lpwstr>http://www.inpersona.info/forum</vt:lpwstr>
      </vt:variant>
      <vt:variant>
        <vt:lpwstr/>
      </vt:variant>
      <vt:variant>
        <vt:i4>7929920</vt:i4>
      </vt:variant>
      <vt:variant>
        <vt:i4>0</vt:i4>
      </vt:variant>
      <vt:variant>
        <vt:i4>0</vt:i4>
      </vt:variant>
      <vt:variant>
        <vt:i4>5</vt:i4>
      </vt:variant>
      <vt:variant>
        <vt:lpwstr>mailto:rollespilsskolen@gmail.com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Forklaring af skema:</dc:title>
  <dc:creator>Komyo Sebastian Gundel</dc:creator>
  <cp:lastModifiedBy>Gabriel Thordahl-Jensen</cp:lastModifiedBy>
  <cp:revision>1206</cp:revision>
  <cp:lastPrinted>2014-09-07T12:37:00Z</cp:lastPrinted>
  <dcterms:created xsi:type="dcterms:W3CDTF">2012-07-23T21:15:00Z</dcterms:created>
  <dcterms:modified xsi:type="dcterms:W3CDTF">2023-03-08T13:33:00Z</dcterms:modified>
</cp:coreProperties>
</file>